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3865"/>
        <w:gridCol w:w="5335"/>
      </w:tblGrid>
      <w:tr w:rsidR="0000058C" w:rsidRPr="002B5E5A" w14:paraId="0FF7CAF0" w14:textId="77777777" w:rsidTr="00974F8D">
        <w:trPr>
          <w:trHeight w:val="818"/>
          <w:jc w:val="center"/>
        </w:trPr>
        <w:tc>
          <w:tcPr>
            <w:tcW w:w="3865" w:type="dxa"/>
            <w:tcMar>
              <w:bottom w:w="43" w:type="dxa"/>
            </w:tcMar>
          </w:tcPr>
          <w:p w14:paraId="17C37C62" w14:textId="77777777" w:rsidR="008379F0" w:rsidRPr="002B5E5A" w:rsidRDefault="007A2F3A" w:rsidP="00AF31B0">
            <w:pPr>
              <w:tabs>
                <w:tab w:val="right" w:pos="8640"/>
                <w:tab w:val="right" w:pos="9360"/>
              </w:tabs>
              <w:spacing w:before="80" w:after="0"/>
              <w:ind w:left="43" w:right="434"/>
              <w:rPr>
                <w:rFonts w:ascii="Arial" w:eastAsia="Batang" w:hAnsi="Arial" w:cs="Arial"/>
                <w:b/>
                <w:sz w:val="32"/>
                <w:szCs w:val="28"/>
              </w:rPr>
            </w:pPr>
            <w:r w:rsidRPr="002B5E5A">
              <w:rPr>
                <w:rFonts w:ascii="Arial" w:eastAsia="Batang" w:hAnsi="Arial" w:cs="Arial"/>
                <w:b/>
                <w:bCs/>
                <w:sz w:val="32"/>
                <w:szCs w:val="28"/>
              </w:rPr>
              <w:t xml:space="preserve">Law Enforcement and Confidential </w:t>
            </w:r>
            <w:r w:rsidRPr="002B5E5A">
              <w:rPr>
                <w:rFonts w:ascii="Arial" w:eastAsia="Batang" w:hAnsi="Arial" w:cs="Arial"/>
                <w:b/>
                <w:bCs/>
                <w:sz w:val="32"/>
                <w:szCs w:val="28"/>
              </w:rPr>
              <w:br/>
              <w:t>Information (LECIF)</w:t>
            </w:r>
          </w:p>
          <w:p w14:paraId="2B6C7692" w14:textId="0E38C2FF" w:rsidR="0000058C" w:rsidRPr="002B5E5A" w:rsidRDefault="008379F0" w:rsidP="00AF31B0">
            <w:pPr>
              <w:tabs>
                <w:tab w:val="right" w:pos="8640"/>
                <w:tab w:val="right" w:pos="9360"/>
              </w:tabs>
              <w:spacing w:after="0"/>
              <w:ind w:left="43" w:right="432"/>
              <w:rPr>
                <w:rFonts w:ascii="Arial" w:eastAsia="Batang" w:hAnsi="Arial" w:cs="Arial"/>
                <w:i/>
                <w:iCs/>
                <w:sz w:val="32"/>
                <w:szCs w:val="28"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>법률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>집행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>및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>기밀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br/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>정보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28"/>
                <w:lang w:eastAsia="ko"/>
              </w:rPr>
              <w:t>(LECIF)</w:t>
            </w:r>
          </w:p>
          <w:p w14:paraId="534B59E3" w14:textId="77777777" w:rsidR="008379F0" w:rsidRPr="002B5E5A" w:rsidRDefault="0000058C" w:rsidP="00AF31B0">
            <w:pPr>
              <w:tabs>
                <w:tab w:val="left" w:pos="2997"/>
                <w:tab w:val="right" w:pos="9360"/>
              </w:tabs>
              <w:spacing w:before="80" w:after="0"/>
              <w:ind w:left="43" w:right="306"/>
              <w:rPr>
                <w:rFonts w:ascii="Arial" w:eastAsia="Batang" w:hAnsi="Arial" w:cs="Arial"/>
                <w:b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</w:rPr>
              <w:t xml:space="preserve">Clerk: Do </w:t>
            </w:r>
            <w:r w:rsidRPr="002B5E5A">
              <w:rPr>
                <w:rFonts w:ascii="Arial" w:eastAsia="Batang" w:hAnsi="Arial" w:cs="Arial"/>
                <w:b/>
                <w:bCs/>
                <w:u w:val="single"/>
              </w:rPr>
              <w:t>not</w:t>
            </w:r>
            <w:r w:rsidRPr="002B5E5A">
              <w:rPr>
                <w:rFonts w:ascii="Arial" w:eastAsia="Batang" w:hAnsi="Arial" w:cs="Arial"/>
                <w:b/>
                <w:bCs/>
              </w:rPr>
              <w:t xml:space="preserve"> file in a public access file. In criminal cases, do not file. </w:t>
            </w:r>
            <w:r w:rsidRPr="002B5E5A">
              <w:rPr>
                <w:rFonts w:ascii="Arial" w:eastAsia="Batang" w:hAnsi="Arial" w:cs="Arial"/>
                <w:b/>
                <w:bCs/>
                <w:lang w:eastAsia="ko-KR"/>
              </w:rPr>
              <w:t>Give to law enforcement.</w:t>
            </w:r>
          </w:p>
          <w:p w14:paraId="1D98C93C" w14:textId="2E192FDF" w:rsidR="00D168F0" w:rsidRPr="002B5E5A" w:rsidRDefault="008379F0" w:rsidP="00AF31B0">
            <w:pPr>
              <w:tabs>
                <w:tab w:val="left" w:pos="2997"/>
                <w:tab w:val="right" w:pos="9360"/>
              </w:tabs>
              <w:spacing w:after="0"/>
              <w:ind w:left="43" w:right="302"/>
              <w:rPr>
                <w:rFonts w:ascii="Arial" w:eastAsia="Batang" w:hAnsi="Arial" w:cs="Arial"/>
                <w:b/>
                <w:i/>
                <w:iCs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서기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: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공개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열람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파일에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철하지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u w:val="single"/>
                <w:lang w:eastAsia="ko"/>
              </w:rPr>
              <w:t>마십시오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.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형사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소송의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경우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제출하지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마십시오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.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법률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집행기관에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제공하십시오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.</w:t>
            </w:r>
          </w:p>
          <w:p w14:paraId="254D30E3" w14:textId="77777777" w:rsidR="008379F0" w:rsidRPr="002B5E5A" w:rsidRDefault="0056728F" w:rsidP="00AF31B0">
            <w:pPr>
              <w:tabs>
                <w:tab w:val="left" w:pos="1469"/>
              </w:tabs>
              <w:spacing w:before="80" w:after="0"/>
              <w:ind w:left="43"/>
              <w:rPr>
                <w:rFonts w:ascii="Arial" w:eastAsia="Batang" w:hAnsi="Arial" w:cs="Arial"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sz w:val="20"/>
                <w:szCs w:val="20"/>
                <w:u w:val="single"/>
                <w:lang w:eastAsia="ko-KR"/>
              </w:rPr>
              <w:tab/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>Court of Washington</w:t>
            </w:r>
          </w:p>
          <w:p w14:paraId="53418653" w14:textId="2A21CA4E" w:rsidR="0000058C" w:rsidRPr="002B5E5A" w:rsidRDefault="008379F0" w:rsidP="00AF31B0">
            <w:pPr>
              <w:tabs>
                <w:tab w:val="left" w:pos="1469"/>
              </w:tabs>
              <w:spacing w:after="0"/>
              <w:ind w:left="43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sz w:val="20"/>
                <w:szCs w:val="20"/>
              </w:rPr>
              <w:tab/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워싱턴주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법원</w:t>
            </w:r>
          </w:p>
          <w:p w14:paraId="3AA90800" w14:textId="77777777" w:rsidR="008379F0" w:rsidRPr="002B5E5A" w:rsidRDefault="0000058C" w:rsidP="00AF31B0">
            <w:pPr>
              <w:tabs>
                <w:tab w:val="left" w:pos="3142"/>
              </w:tabs>
              <w:spacing w:before="80" w:after="0"/>
              <w:ind w:left="43"/>
              <w:rPr>
                <w:rFonts w:ascii="Arial" w:eastAsia="Batang" w:hAnsi="Arial" w:cs="Arial"/>
                <w:sz w:val="20"/>
                <w:szCs w:val="20"/>
                <w:u w:val="single"/>
              </w:rPr>
            </w:pPr>
            <w:r w:rsidRPr="002B5E5A">
              <w:rPr>
                <w:rFonts w:ascii="Arial" w:eastAsia="Batang" w:hAnsi="Arial" w:cs="Arial"/>
                <w:sz w:val="20"/>
                <w:szCs w:val="20"/>
              </w:rPr>
              <w:t>County:</w:t>
            </w:r>
            <w:r w:rsidRPr="002B5E5A">
              <w:rPr>
                <w:rFonts w:ascii="Arial" w:eastAsia="Batang" w:hAnsi="Arial" w:cs="Arial"/>
                <w:sz w:val="20"/>
                <w:szCs w:val="20"/>
                <w:u w:val="single"/>
              </w:rPr>
              <w:tab/>
            </w:r>
          </w:p>
          <w:p w14:paraId="13CAFAB1" w14:textId="05EEC609" w:rsidR="0000058C" w:rsidRPr="002B5E5A" w:rsidRDefault="008379F0" w:rsidP="00AF31B0">
            <w:pPr>
              <w:tabs>
                <w:tab w:val="left" w:pos="3142"/>
              </w:tabs>
              <w:spacing w:after="0"/>
              <w:ind w:left="43"/>
              <w:rPr>
                <w:rFonts w:ascii="Arial" w:eastAsia="Batang" w:hAnsi="Arial" w:cs="Arial"/>
                <w:i/>
                <w:iCs/>
                <w:sz w:val="20"/>
                <w:szCs w:val="20"/>
                <w:u w:val="single"/>
              </w:rPr>
            </w:pP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카운티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:</w:t>
            </w:r>
          </w:p>
          <w:p w14:paraId="1ACB45A2" w14:textId="77777777" w:rsidR="008379F0" w:rsidRPr="002B5E5A" w:rsidRDefault="0000058C" w:rsidP="00AF31B0">
            <w:pPr>
              <w:tabs>
                <w:tab w:val="left" w:pos="3142"/>
              </w:tabs>
              <w:spacing w:before="120" w:after="0"/>
              <w:ind w:left="43"/>
              <w:rPr>
                <w:rFonts w:ascii="Arial" w:eastAsia="Batang" w:hAnsi="Arial" w:cs="Arial"/>
                <w:sz w:val="20"/>
                <w:szCs w:val="20"/>
                <w:u w:val="single"/>
              </w:rPr>
            </w:pPr>
            <w:r w:rsidRPr="002B5E5A">
              <w:rPr>
                <w:rFonts w:ascii="Arial" w:eastAsia="Batang" w:hAnsi="Arial" w:cs="Arial"/>
                <w:sz w:val="20"/>
                <w:szCs w:val="20"/>
              </w:rPr>
              <w:t>Case No.:</w:t>
            </w:r>
            <w:r w:rsidRPr="002B5E5A">
              <w:rPr>
                <w:rFonts w:ascii="Arial" w:eastAsia="Batang" w:hAnsi="Arial" w:cs="Arial"/>
                <w:sz w:val="20"/>
                <w:szCs w:val="20"/>
                <w:u w:val="single"/>
              </w:rPr>
              <w:tab/>
            </w:r>
          </w:p>
          <w:p w14:paraId="6D00184A" w14:textId="728DB57E" w:rsidR="0000058C" w:rsidRPr="002B5E5A" w:rsidRDefault="008379F0" w:rsidP="00AF31B0">
            <w:pPr>
              <w:tabs>
                <w:tab w:val="left" w:pos="3142"/>
              </w:tabs>
              <w:spacing w:after="0"/>
              <w:ind w:left="43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소송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번호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:</w:t>
            </w:r>
          </w:p>
        </w:tc>
        <w:tc>
          <w:tcPr>
            <w:tcW w:w="5335" w:type="dxa"/>
            <w:tcBorders>
              <w:top w:val="nil"/>
              <w:bottom w:val="nil"/>
              <w:right w:val="nil"/>
            </w:tcBorders>
          </w:tcPr>
          <w:p w14:paraId="37B0AD5E" w14:textId="77777777" w:rsidR="0000058C" w:rsidRPr="002B5E5A" w:rsidRDefault="0000058C" w:rsidP="000D122F">
            <w:pPr>
              <w:tabs>
                <w:tab w:val="left" w:pos="4537"/>
              </w:tabs>
              <w:spacing w:before="40" w:after="480"/>
              <w:outlineLvl w:val="0"/>
              <w:rPr>
                <w:rFonts w:ascii="Arial" w:eastAsia="Batang" w:hAnsi="Arial" w:cs="Arial"/>
                <w:sz w:val="20"/>
                <w:szCs w:val="20"/>
                <w:u w:val="single"/>
              </w:rPr>
            </w:pPr>
          </w:p>
        </w:tc>
      </w:tr>
    </w:tbl>
    <w:p w14:paraId="30312039" w14:textId="7F33D45D" w:rsidR="0000058C" w:rsidRPr="002B5E5A" w:rsidRDefault="0000058C" w:rsidP="00AF31B0">
      <w:pPr>
        <w:tabs>
          <w:tab w:val="left" w:pos="2412"/>
          <w:tab w:val="left" w:pos="5022"/>
        </w:tabs>
        <w:spacing w:after="0"/>
        <w:outlineLvl w:val="0"/>
        <w:rPr>
          <w:rFonts w:ascii="Arial" w:eastAsia="Batang" w:hAnsi="Arial" w:cs="Arial"/>
          <w:b/>
          <w:i/>
          <w:sz w:val="8"/>
          <w:szCs w:val="8"/>
        </w:rPr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651"/>
        <w:gridCol w:w="1982"/>
        <w:gridCol w:w="32"/>
        <w:gridCol w:w="521"/>
        <w:gridCol w:w="1228"/>
        <w:gridCol w:w="1216"/>
        <w:gridCol w:w="295"/>
        <w:gridCol w:w="1563"/>
        <w:gridCol w:w="16"/>
      </w:tblGrid>
      <w:tr w:rsidR="00974F8D" w:rsidRPr="002B5E5A" w14:paraId="1550F5D1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4C639" w14:textId="77777777" w:rsidR="008379F0" w:rsidRPr="002B5E5A" w:rsidRDefault="00FC4C5F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2B5E5A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Law Enforcement: </w:t>
            </w:r>
            <w:r w:rsidRPr="002B5E5A">
              <w:rPr>
                <w:rFonts w:ascii="Arial" w:eastAsia="Batang" w:hAnsi="Arial" w:cs="Arial"/>
                <w:color w:val="000000" w:themeColor="text1"/>
                <w:sz w:val="22"/>
                <w:szCs w:val="22"/>
              </w:rPr>
              <w:t xml:space="preserve">Do </w:t>
            </w:r>
            <w:r w:rsidRPr="002B5E5A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2"/>
              </w:rPr>
              <w:t>not</w:t>
            </w:r>
            <w:r w:rsidRPr="002B5E5A">
              <w:rPr>
                <w:rFonts w:ascii="Arial" w:eastAsia="Batang" w:hAnsi="Arial" w:cs="Arial"/>
                <w:color w:val="000000" w:themeColor="text1"/>
                <w:sz w:val="22"/>
                <w:szCs w:val="22"/>
              </w:rPr>
              <w:t xml:space="preserve"> serve or show a </w:t>
            </w:r>
            <w:r w:rsidRPr="002B5E5A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2"/>
              </w:rPr>
              <w:t>completed</w:t>
            </w:r>
            <w:r w:rsidRPr="002B5E5A">
              <w:rPr>
                <w:rFonts w:ascii="Arial" w:eastAsia="Batang" w:hAnsi="Arial" w:cs="Arial"/>
                <w:color w:val="000000" w:themeColor="text1"/>
                <w:sz w:val="22"/>
                <w:szCs w:val="22"/>
              </w:rPr>
              <w:t xml:space="preserve"> LECIF to the other party.</w:t>
            </w:r>
          </w:p>
          <w:p w14:paraId="67ADE5AC" w14:textId="6CBCA7CD" w:rsidR="00974F8D" w:rsidRPr="002B5E5A" w:rsidRDefault="008379F0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b/>
                <w:i/>
                <w:sz w:val="22"/>
                <w:szCs w:val="22"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법률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집행기관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: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>상대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>당사자에게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작성된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LECIF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>를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>송달하거나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>보여주지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마십시오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t>.</w:t>
            </w:r>
          </w:p>
        </w:tc>
      </w:tr>
      <w:tr w:rsidR="0000058C" w:rsidRPr="002B5E5A" w14:paraId="43614D29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706954" w14:textId="77777777" w:rsidR="008379F0" w:rsidRPr="002B5E5A" w:rsidRDefault="00BC01BF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sz w:val="22"/>
                <w:szCs w:val="22"/>
              </w:rPr>
              <w:t xml:space="preserve">Instructions </w:t>
            </w:r>
            <w:r w:rsidRPr="002B5E5A">
              <w:rPr>
                <w:rFonts w:ascii="Arial" w:eastAsia="Batang" w:hAnsi="Arial" w:cs="Arial"/>
                <w:sz w:val="22"/>
                <w:szCs w:val="22"/>
              </w:rPr>
              <w:t>–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Protected Person must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complete this form. Fill out 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all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sections as much as you can. If you do not know, write “unknown.” Complete Attachment A if the Restrained Person is under age 18. 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br/>
              <w:t>Type or print clearly! If law enforcement cannot read this form or identify the person, they cannot serve or enforce your order!</w:t>
            </w:r>
          </w:p>
          <w:p w14:paraId="15DFBCF9" w14:textId="1B6D374B" w:rsidR="003D19C8" w:rsidRPr="002B5E5A" w:rsidRDefault="008379F0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b/>
                <w:i/>
                <w:iCs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지침</w:t>
            </w:r>
            <w:r w:rsidRPr="002B5E5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–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보호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대상자는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양식을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작성해야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합니다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.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모든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섹션을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작성하실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만큼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작성하십시오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.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모르시겠다면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“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모름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”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을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쓰십시오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.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금지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대상자가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18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세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미만인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경우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첨부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A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를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작성하십시오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. </w:t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br/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인쇄를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하거나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정자체로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작성하십시오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!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법률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집행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기관이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양식을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읽을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없거나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해당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개인을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식별할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없다면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귀하의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명령을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송달하거나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집행할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없습니다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!</w:t>
            </w:r>
          </w:p>
        </w:tc>
      </w:tr>
      <w:tr w:rsidR="001F1AA3" w:rsidRPr="002B5E5A" w14:paraId="2165081C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D7EAE" w14:textId="77777777" w:rsidR="008379F0" w:rsidRPr="002B5E5A" w:rsidRDefault="000F4E34" w:rsidP="00AF31B0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rPr>
                <w:rFonts w:ascii="Arial" w:eastAsia="Batang" w:hAnsi="Arial" w:cs="Arial"/>
                <w:b/>
                <w:color w:val="000000" w:themeColor="text1"/>
                <w:sz w:val="22"/>
                <w:szCs w:val="22"/>
              </w:rPr>
            </w:pPr>
            <w:r w:rsidRPr="002B5E5A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2"/>
              </w:rPr>
              <w:t>1. Restrained Person’s Info</w:t>
            </w:r>
          </w:p>
          <w:p w14:paraId="0DB2DA15" w14:textId="5776EFB1" w:rsidR="0000058C" w:rsidRPr="002B5E5A" w:rsidRDefault="008379F0" w:rsidP="00846280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rFonts w:ascii="Arial" w:eastAsia="Batang" w:hAnsi="Arial" w:cs="Arial"/>
                <w:i/>
                <w:iCs/>
                <w:color w:val="FFFFFF" w:themeColor="background1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금지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대상자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정보</w:t>
            </w:r>
          </w:p>
        </w:tc>
      </w:tr>
      <w:tr w:rsidR="0000058C" w:rsidRPr="002B5E5A" w14:paraId="136E9CBF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414" w:type="dxa"/>
            <w:gridSpan w:val="5"/>
            <w:tcBorders>
              <w:top w:val="single" w:sz="12" w:space="0" w:color="auto"/>
            </w:tcBorders>
          </w:tcPr>
          <w:p w14:paraId="14969CDA" w14:textId="77777777" w:rsidR="008379F0" w:rsidRPr="002B5E5A" w:rsidRDefault="0000058C" w:rsidP="008E3D79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Name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>:</w:t>
            </w:r>
            <w:r w:rsidRPr="002B5E5A">
              <w:rPr>
                <w:rFonts w:ascii="Arial" w:eastAsia="Batang" w:hAnsi="Arial" w:cs="Arial"/>
                <w:sz w:val="18"/>
                <w:szCs w:val="20"/>
              </w:rPr>
              <w:tab/>
              <w:t>First</w:t>
            </w:r>
            <w:r w:rsidRPr="002B5E5A">
              <w:rPr>
                <w:rFonts w:ascii="Arial" w:eastAsia="Batang" w:hAnsi="Arial" w:cs="Arial"/>
                <w:sz w:val="18"/>
                <w:szCs w:val="20"/>
              </w:rPr>
              <w:tab/>
              <w:t>Middle</w:t>
            </w:r>
            <w:r w:rsidRPr="002B5E5A">
              <w:rPr>
                <w:rFonts w:ascii="Arial" w:eastAsia="Batang" w:hAnsi="Arial" w:cs="Arial"/>
                <w:sz w:val="18"/>
                <w:szCs w:val="20"/>
              </w:rPr>
              <w:tab/>
              <w:t>Last</w:t>
            </w:r>
          </w:p>
          <w:p w14:paraId="3BF4E1A7" w14:textId="0D7581B0" w:rsidR="0000058C" w:rsidRPr="002B5E5A" w:rsidRDefault="008379F0" w:rsidP="008E3D79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성명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:</w:t>
            </w:r>
            <w:r w:rsidRPr="002B5E5A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이름</w:t>
            </w:r>
            <w:r w:rsidRPr="002B5E5A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중간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이름</w:t>
            </w:r>
            <w:r w:rsidRPr="002B5E5A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성</w:t>
            </w:r>
          </w:p>
          <w:p w14:paraId="3C81A872" w14:textId="77777777" w:rsidR="0000058C" w:rsidRPr="002B5E5A" w:rsidRDefault="0000058C" w:rsidP="000978C0">
            <w:pPr>
              <w:pStyle w:val="LECIFblankline"/>
              <w:rPr>
                <w:rFonts w:eastAsia="Batang"/>
              </w:rPr>
            </w:pPr>
          </w:p>
        </w:tc>
        <w:tc>
          <w:tcPr>
            <w:tcW w:w="3074" w:type="dxa"/>
            <w:gridSpan w:val="3"/>
            <w:tcBorders>
              <w:top w:val="single" w:sz="12" w:space="0" w:color="auto"/>
            </w:tcBorders>
          </w:tcPr>
          <w:p w14:paraId="0B06DCBE" w14:textId="77777777" w:rsidR="008379F0" w:rsidRPr="002B5E5A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Date of Birth</w:t>
            </w:r>
            <w:r w:rsidRPr="002B5E5A">
              <w:rPr>
                <w:rFonts w:ascii="Arial" w:eastAsia="Batang" w:hAnsi="Arial" w:cs="Arial"/>
                <w:sz w:val="18"/>
                <w:szCs w:val="20"/>
              </w:rPr>
              <w:br/>
              <w:t>(if unknown give age range)</w:t>
            </w:r>
          </w:p>
          <w:p w14:paraId="55280304" w14:textId="43E822F9" w:rsidR="0000058C" w:rsidRPr="002B5E5A" w:rsidRDefault="008379F0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  <w:lang w:eastAsia="ko-KR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생년월일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br/>
              <w:t>(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모른다면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연령대를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제공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)</w:t>
            </w:r>
          </w:p>
          <w:p w14:paraId="7B0895FA" w14:textId="77777777" w:rsidR="0000058C" w:rsidRPr="002B5E5A" w:rsidRDefault="0000058C" w:rsidP="000978C0">
            <w:pPr>
              <w:pStyle w:val="LECIFblankline"/>
              <w:rPr>
                <w:rFonts w:eastAsia="Batang"/>
                <w:lang w:eastAsia="ko-KR"/>
              </w:rPr>
            </w:pPr>
          </w:p>
        </w:tc>
      </w:tr>
      <w:tr w:rsidR="0000058C" w:rsidRPr="002B5E5A" w14:paraId="4AE62046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414" w:type="dxa"/>
            <w:gridSpan w:val="5"/>
          </w:tcPr>
          <w:p w14:paraId="14BE6894" w14:textId="77777777" w:rsidR="008379F0" w:rsidRPr="002B5E5A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Nickname/Alias/AKA (“Also known as”)</w:t>
            </w:r>
          </w:p>
          <w:p w14:paraId="158007DB" w14:textId="3DFC4509" w:rsidR="0000058C" w:rsidRPr="002B5E5A" w:rsidRDefault="008379F0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  <w:lang w:eastAsia="ko-KR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별명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/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별칭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/AKA(“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다른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이름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”)</w:t>
            </w:r>
          </w:p>
          <w:p w14:paraId="6BBA2670" w14:textId="77777777" w:rsidR="0000058C" w:rsidRPr="002B5E5A" w:rsidRDefault="0000058C" w:rsidP="000978C0">
            <w:pPr>
              <w:pStyle w:val="LECIFblankline"/>
              <w:rPr>
                <w:rFonts w:eastAsia="Batang"/>
                <w:lang w:eastAsia="ko-KR"/>
              </w:rPr>
            </w:pPr>
          </w:p>
        </w:tc>
        <w:tc>
          <w:tcPr>
            <w:tcW w:w="3074" w:type="dxa"/>
            <w:gridSpan w:val="3"/>
          </w:tcPr>
          <w:p w14:paraId="47BA566D" w14:textId="77777777" w:rsidR="008379F0" w:rsidRPr="002B5E5A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Relationship to Protected Person</w:t>
            </w:r>
          </w:p>
          <w:p w14:paraId="5F617445" w14:textId="26983FAE" w:rsidR="0000058C" w:rsidRPr="002B5E5A" w:rsidRDefault="008379F0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보호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대상자와의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관계</w:t>
            </w:r>
          </w:p>
          <w:p w14:paraId="38B67653" w14:textId="77777777" w:rsidR="0000058C" w:rsidRPr="002B5E5A" w:rsidRDefault="0000058C" w:rsidP="000978C0">
            <w:pPr>
              <w:pStyle w:val="LECIFblankline"/>
              <w:rPr>
                <w:rFonts w:eastAsia="Batang"/>
              </w:rPr>
            </w:pPr>
          </w:p>
        </w:tc>
      </w:tr>
      <w:tr w:rsidR="008E3D79" w:rsidRPr="002B5E5A" w14:paraId="50E2FCE9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281B3DB8" w14:textId="77777777" w:rsidR="008379F0" w:rsidRPr="002B5E5A" w:rsidRDefault="008E3D79" w:rsidP="008E3D79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Sex</w:t>
            </w:r>
          </w:p>
          <w:p w14:paraId="6B2F1864" w14:textId="2FFBAF03" w:rsidR="008E3D79" w:rsidRPr="002B5E5A" w:rsidRDefault="008379F0" w:rsidP="008E3D79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성별</w:t>
            </w:r>
          </w:p>
          <w:p w14:paraId="3F12932D" w14:textId="3F7BCEBD" w:rsidR="008E3D79" w:rsidRPr="002B5E5A" w:rsidRDefault="008E3D79" w:rsidP="000978C0">
            <w:pPr>
              <w:pStyle w:val="LECIFblankline"/>
              <w:rPr>
                <w:rFonts w:eastAsia="Batang"/>
              </w:rPr>
            </w:pPr>
          </w:p>
        </w:tc>
        <w:tc>
          <w:tcPr>
            <w:tcW w:w="3763" w:type="dxa"/>
            <w:gridSpan w:val="4"/>
          </w:tcPr>
          <w:p w14:paraId="167FF8BB" w14:textId="77777777" w:rsidR="008379F0" w:rsidRPr="002B5E5A" w:rsidRDefault="008E3D79" w:rsidP="00B56C2F">
            <w:pPr>
              <w:pStyle w:val="LECIFlabel"/>
              <w:tabs>
                <w:tab w:val="left" w:pos="-720"/>
              </w:tabs>
              <w:rPr>
                <w:rFonts w:eastAsia="Batang"/>
              </w:rPr>
            </w:pPr>
            <w:r w:rsidRPr="002B5E5A">
              <w:rPr>
                <w:rFonts w:eastAsia="Batang"/>
              </w:rPr>
              <w:t>Race</w:t>
            </w:r>
          </w:p>
          <w:p w14:paraId="0AFCEB7B" w14:textId="763CD831" w:rsidR="008E3D79" w:rsidRPr="002B5E5A" w:rsidRDefault="008379F0" w:rsidP="00B56C2F">
            <w:pPr>
              <w:pStyle w:val="LECIFlabel"/>
              <w:tabs>
                <w:tab w:val="left" w:pos="-720"/>
              </w:tabs>
              <w:rPr>
                <w:rFonts w:eastAsia="Batang"/>
                <w:i/>
                <w:iCs/>
              </w:rPr>
            </w:pPr>
            <w:r w:rsidRPr="002B5E5A">
              <w:rPr>
                <w:rFonts w:eastAsia="Batang"/>
                <w:i/>
                <w:iCs/>
                <w:lang w:eastAsia="ko"/>
              </w:rPr>
              <w:t>인종</w:t>
            </w:r>
          </w:p>
          <w:p w14:paraId="46A502C8" w14:textId="1CF20029" w:rsidR="00FF5393" w:rsidRPr="002B5E5A" w:rsidRDefault="00FF5393" w:rsidP="000978C0">
            <w:pPr>
              <w:pStyle w:val="LECIFblankline"/>
              <w:rPr>
                <w:rFonts w:eastAsia="Batang"/>
              </w:rPr>
            </w:pPr>
          </w:p>
        </w:tc>
        <w:tc>
          <w:tcPr>
            <w:tcW w:w="1511" w:type="dxa"/>
            <w:gridSpan w:val="2"/>
          </w:tcPr>
          <w:p w14:paraId="13FD8325" w14:textId="77777777" w:rsidR="008379F0" w:rsidRPr="002B5E5A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Height</w:t>
            </w:r>
          </w:p>
          <w:p w14:paraId="32DE346F" w14:textId="26917BF4" w:rsidR="008E3D79" w:rsidRPr="002B5E5A" w:rsidRDefault="008379F0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키</w:t>
            </w:r>
          </w:p>
          <w:p w14:paraId="43689FE7" w14:textId="77777777" w:rsidR="008E3D79" w:rsidRPr="002B5E5A" w:rsidRDefault="008E3D79" w:rsidP="000978C0">
            <w:pPr>
              <w:pStyle w:val="LECIFblankline"/>
              <w:rPr>
                <w:rFonts w:eastAsia="Batang"/>
              </w:rPr>
            </w:pPr>
          </w:p>
        </w:tc>
        <w:tc>
          <w:tcPr>
            <w:tcW w:w="1563" w:type="dxa"/>
          </w:tcPr>
          <w:p w14:paraId="79811DC1" w14:textId="77777777" w:rsidR="008379F0" w:rsidRPr="002B5E5A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Weight</w:t>
            </w:r>
          </w:p>
          <w:p w14:paraId="77A53C5A" w14:textId="1B574FE7" w:rsidR="008E3D79" w:rsidRPr="002B5E5A" w:rsidRDefault="008379F0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체중</w:t>
            </w:r>
          </w:p>
          <w:p w14:paraId="7583806E" w14:textId="7B747DFF" w:rsidR="008E3D79" w:rsidRPr="002B5E5A" w:rsidRDefault="008E3D79" w:rsidP="000978C0">
            <w:pPr>
              <w:pStyle w:val="LECIFblankline"/>
              <w:rPr>
                <w:rFonts w:eastAsia="Batang"/>
              </w:rPr>
            </w:pPr>
          </w:p>
        </w:tc>
      </w:tr>
      <w:tr w:rsidR="008E3D79" w:rsidRPr="002B5E5A" w14:paraId="72F2CE53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647F39AE" w14:textId="77777777" w:rsidR="008379F0" w:rsidRPr="002B5E5A" w:rsidRDefault="00FF5393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lastRenderedPageBreak/>
              <w:t>Eye Color</w:t>
            </w:r>
          </w:p>
          <w:p w14:paraId="47411E46" w14:textId="0704AFA6" w:rsidR="008E3D79" w:rsidRPr="002B5E5A" w:rsidRDefault="008379F0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눈색</w:t>
            </w:r>
          </w:p>
          <w:p w14:paraId="45AADED4" w14:textId="77777777" w:rsidR="008E3D79" w:rsidRPr="002B5E5A" w:rsidRDefault="008E3D79" w:rsidP="000978C0">
            <w:pPr>
              <w:pStyle w:val="LECIFblankline"/>
              <w:rPr>
                <w:rFonts w:eastAsia="Batang"/>
              </w:rPr>
            </w:pPr>
          </w:p>
        </w:tc>
        <w:tc>
          <w:tcPr>
            <w:tcW w:w="3763" w:type="dxa"/>
            <w:gridSpan w:val="4"/>
          </w:tcPr>
          <w:p w14:paraId="4DA6A5AB" w14:textId="77777777" w:rsidR="008379F0" w:rsidRPr="002B5E5A" w:rsidRDefault="00FF5393" w:rsidP="008E3D79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Hair Color</w:t>
            </w:r>
          </w:p>
          <w:p w14:paraId="3DD91702" w14:textId="25C6ABB0" w:rsidR="008E3D79" w:rsidRPr="002B5E5A" w:rsidRDefault="008379F0" w:rsidP="008E3D79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머리색</w:t>
            </w:r>
          </w:p>
          <w:p w14:paraId="47334381" w14:textId="77777777" w:rsidR="008E3D79" w:rsidRPr="002B5E5A" w:rsidRDefault="008E3D79" w:rsidP="000978C0">
            <w:pPr>
              <w:pStyle w:val="LECIFblankline"/>
              <w:rPr>
                <w:rFonts w:eastAsia="Batang"/>
              </w:rPr>
            </w:pPr>
          </w:p>
        </w:tc>
        <w:tc>
          <w:tcPr>
            <w:tcW w:w="1511" w:type="dxa"/>
            <w:gridSpan w:val="2"/>
          </w:tcPr>
          <w:p w14:paraId="52399287" w14:textId="77777777" w:rsidR="008379F0" w:rsidRPr="002B5E5A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Skin Tone</w:t>
            </w:r>
          </w:p>
          <w:p w14:paraId="777F336D" w14:textId="65045496" w:rsidR="008E3D79" w:rsidRPr="002B5E5A" w:rsidRDefault="008379F0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피부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톤</w:t>
            </w:r>
          </w:p>
          <w:p w14:paraId="14B19990" w14:textId="77777777" w:rsidR="008E3D79" w:rsidRPr="002B5E5A" w:rsidRDefault="008E3D79" w:rsidP="000978C0">
            <w:pPr>
              <w:pStyle w:val="LECIFblankline"/>
              <w:rPr>
                <w:rFonts w:eastAsia="Batang"/>
              </w:rPr>
            </w:pPr>
          </w:p>
        </w:tc>
        <w:tc>
          <w:tcPr>
            <w:tcW w:w="1563" w:type="dxa"/>
          </w:tcPr>
          <w:p w14:paraId="0C7346EF" w14:textId="77777777" w:rsidR="008379F0" w:rsidRPr="002B5E5A" w:rsidRDefault="008E3D79" w:rsidP="00D40817">
            <w:pPr>
              <w:pStyle w:val="LECIFlabel"/>
              <w:tabs>
                <w:tab w:val="left" w:pos="-720"/>
              </w:tabs>
              <w:rPr>
                <w:rFonts w:eastAsia="Batang"/>
              </w:rPr>
            </w:pPr>
            <w:r w:rsidRPr="002B5E5A">
              <w:rPr>
                <w:rFonts w:eastAsia="Batang"/>
              </w:rPr>
              <w:t>Build</w:t>
            </w:r>
          </w:p>
          <w:p w14:paraId="441D0C95" w14:textId="7A5E9CA2" w:rsidR="008E3D79" w:rsidRPr="002B5E5A" w:rsidRDefault="008379F0" w:rsidP="00D40817">
            <w:pPr>
              <w:pStyle w:val="LECIFlabel"/>
              <w:tabs>
                <w:tab w:val="left" w:pos="-720"/>
              </w:tabs>
              <w:rPr>
                <w:rFonts w:eastAsia="Batang"/>
                <w:i/>
                <w:iCs/>
              </w:rPr>
            </w:pPr>
            <w:r w:rsidRPr="002B5E5A">
              <w:rPr>
                <w:rFonts w:eastAsia="Batang"/>
                <w:i/>
                <w:iCs/>
                <w:lang w:eastAsia="ko"/>
              </w:rPr>
              <w:t>체구</w:t>
            </w:r>
          </w:p>
          <w:p w14:paraId="1878F244" w14:textId="23E28535" w:rsidR="00FF5393" w:rsidRPr="002B5E5A" w:rsidRDefault="00FF5393" w:rsidP="000978C0">
            <w:pPr>
              <w:pStyle w:val="LECIFblankline"/>
              <w:rPr>
                <w:rFonts w:eastAsia="Batang"/>
              </w:rPr>
            </w:pPr>
          </w:p>
        </w:tc>
      </w:tr>
      <w:tr w:rsidR="0000058C" w:rsidRPr="002B5E5A" w14:paraId="0B4579A4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33" w:type="dxa"/>
            <w:gridSpan w:val="2"/>
            <w:tcBorders>
              <w:bottom w:val="single" w:sz="12" w:space="0" w:color="auto"/>
            </w:tcBorders>
          </w:tcPr>
          <w:p w14:paraId="46E1EE40" w14:textId="77777777" w:rsidR="008379F0" w:rsidRPr="002B5E5A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Phone/s with Area Code (voice):</w:t>
            </w:r>
          </w:p>
          <w:p w14:paraId="48D633C2" w14:textId="0839DB49" w:rsidR="0000058C" w:rsidRPr="002B5E5A" w:rsidRDefault="008379F0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  <w:lang w:eastAsia="ko-KR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지역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코드를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포함한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전화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(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음성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):</w:t>
            </w:r>
          </w:p>
          <w:p w14:paraId="5C8C6F6B" w14:textId="77777777" w:rsidR="0000058C" w:rsidRPr="002B5E5A" w:rsidRDefault="0000058C" w:rsidP="000978C0">
            <w:pPr>
              <w:pStyle w:val="LECIFblankline"/>
              <w:rPr>
                <w:rFonts w:eastAsia="Batang"/>
                <w:lang w:eastAsia="ko-KR"/>
              </w:rPr>
            </w:pPr>
          </w:p>
        </w:tc>
        <w:tc>
          <w:tcPr>
            <w:tcW w:w="4855" w:type="dxa"/>
            <w:gridSpan w:val="6"/>
            <w:tcBorders>
              <w:bottom w:val="single" w:sz="12" w:space="0" w:color="auto"/>
            </w:tcBorders>
          </w:tcPr>
          <w:p w14:paraId="1BB0D867" w14:textId="77777777" w:rsidR="008379F0" w:rsidRPr="002B5E5A" w:rsidRDefault="0000058C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Need Interpreter?</w:t>
            </w:r>
          </w:p>
          <w:p w14:paraId="129B42D3" w14:textId="71A538C3" w:rsidR="0000058C" w:rsidRPr="002B5E5A" w:rsidRDefault="008379F0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통역이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필요합니까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?</w:t>
            </w:r>
          </w:p>
          <w:p w14:paraId="7F627329" w14:textId="77777777" w:rsidR="008379F0" w:rsidRPr="002B5E5A" w:rsidRDefault="0000058C" w:rsidP="00AF31B0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proofErr w:type="gramStart"/>
            <w:r w:rsidRPr="002B5E5A">
              <w:rPr>
                <w:rFonts w:ascii="Arial" w:eastAsia="Batang" w:hAnsi="Arial" w:cs="Arial"/>
                <w:sz w:val="18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18"/>
                <w:szCs w:val="20"/>
              </w:rPr>
              <w:t xml:space="preserve"> No  [  ] Yes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ab/>
            </w:r>
            <w:r w:rsidRPr="002B5E5A">
              <w:rPr>
                <w:rFonts w:ascii="Arial" w:eastAsia="Batang" w:hAnsi="Arial" w:cs="Arial"/>
                <w:sz w:val="18"/>
                <w:szCs w:val="20"/>
              </w:rPr>
              <w:t>Language:</w:t>
            </w:r>
          </w:p>
          <w:p w14:paraId="695F6228" w14:textId="7BC880D1" w:rsidR="0000058C" w:rsidRPr="002B5E5A" w:rsidRDefault="009B0238" w:rsidP="009B0238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 xml:space="preserve">   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아니요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   </w:t>
            </w:r>
            <w:bookmarkStart w:id="0" w:name="_GoBack"/>
            <w:bookmarkEnd w:id="0"/>
            <w:r w:rsidR="00964372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[-]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예</w:t>
            </w:r>
            <w:r w:rsidRPr="002B5E5A">
              <w:rPr>
                <w:rFonts w:ascii="Arial" w:eastAsia="Batang" w:hAnsi="Arial" w:cs="Arial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언어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:</w:t>
            </w:r>
          </w:p>
        </w:tc>
      </w:tr>
      <w:tr w:rsidR="00760187" w:rsidRPr="002B5E5A" w14:paraId="10AE99E3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BC066" w14:textId="77777777" w:rsidR="008379F0" w:rsidRPr="002B5E5A" w:rsidRDefault="000F4E34" w:rsidP="00AF31B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outlineLvl w:val="0"/>
              <w:rPr>
                <w:rFonts w:ascii="Arial" w:eastAsia="Batang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2"/>
              </w:rPr>
              <w:t>2. Where can the Restrained Person be served?</w:t>
            </w:r>
            <w:r w:rsidRPr="002B5E5A">
              <w:rPr>
                <w:rFonts w:ascii="Arial" w:eastAsia="Batang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B5E5A">
              <w:rPr>
                <w:rFonts w:ascii="Arial" w:eastAsia="Batang" w:hAnsi="Arial" w:cs="Arial"/>
                <w:color w:val="000000" w:themeColor="text1"/>
                <w:sz w:val="20"/>
                <w:szCs w:val="20"/>
              </w:rPr>
              <w:t>List all known contact information.</w:t>
            </w:r>
          </w:p>
          <w:p w14:paraId="1F440CDF" w14:textId="53EF814A" w:rsidR="00760187" w:rsidRPr="002B5E5A" w:rsidRDefault="008379F0" w:rsidP="009B0238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outlineLvl w:val="0"/>
              <w:rPr>
                <w:rFonts w:ascii="Arial" w:eastAsia="Batang" w:hAnsi="Arial" w:cs="Arial"/>
                <w:i/>
                <w:iCs/>
                <w:sz w:val="18"/>
                <w:szCs w:val="20"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어디에서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금지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대상자에게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송달할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수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있습니까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?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확인된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모든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연락처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정보를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열거하십시오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.</w:t>
            </w:r>
          </w:p>
        </w:tc>
      </w:tr>
      <w:tr w:rsidR="00760187" w:rsidRPr="002B5E5A" w14:paraId="6C2C4F0F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901061" w14:textId="77777777" w:rsidR="0046424C" w:rsidRPr="002B5E5A" w:rsidRDefault="00760187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Last Known Address.</w:t>
            </w:r>
          </w:p>
          <w:p w14:paraId="34F21185" w14:textId="1CE79291" w:rsidR="0046424C" w:rsidRPr="002B5E5A" w:rsidRDefault="0046424C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마지막으로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알려진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주소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.</w:t>
            </w:r>
          </w:p>
          <w:p w14:paraId="61D3CD32" w14:textId="11EC652C" w:rsidR="008379F0" w:rsidRPr="002B5E5A" w:rsidRDefault="00760187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b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sz w:val="18"/>
                <w:szCs w:val="20"/>
              </w:rPr>
              <w:t>Street:</w:t>
            </w:r>
          </w:p>
          <w:p w14:paraId="657AAE75" w14:textId="28991E13" w:rsidR="00760187" w:rsidRPr="002B5E5A" w:rsidRDefault="008379F0" w:rsidP="0001787A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20"/>
                <w:lang w:eastAsia="ko"/>
              </w:rPr>
              <w:t>도로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20"/>
                <w:lang w:eastAsia="ko"/>
              </w:rPr>
              <w:t>주소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20"/>
                <w:lang w:eastAsia="ko"/>
              </w:rPr>
              <w:t>:</w:t>
            </w:r>
          </w:p>
          <w:p w14:paraId="7552F8C9" w14:textId="77777777" w:rsidR="008379F0" w:rsidRPr="002B5E5A" w:rsidRDefault="00760187" w:rsidP="00AF31B0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City:</w:t>
            </w:r>
            <w:r w:rsidRPr="002B5E5A">
              <w:rPr>
                <w:rFonts w:ascii="Arial" w:eastAsia="Batang" w:hAnsi="Arial" w:cs="Arial"/>
                <w:sz w:val="18"/>
                <w:szCs w:val="20"/>
              </w:rPr>
              <w:tab/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t>State:</w:t>
            </w:r>
            <w:r w:rsidRPr="002B5E5A">
              <w:rPr>
                <w:rFonts w:ascii="Arial" w:eastAsia="Batang" w:hAnsi="Arial" w:cs="Arial"/>
                <w:sz w:val="18"/>
                <w:szCs w:val="20"/>
              </w:rPr>
              <w:tab/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t>Zip:</w:t>
            </w:r>
          </w:p>
          <w:p w14:paraId="3B23EC48" w14:textId="6D0E7AF3" w:rsidR="00760187" w:rsidRPr="002B5E5A" w:rsidRDefault="008379F0" w:rsidP="0046424C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시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:</w:t>
            </w:r>
            <w:r w:rsidRPr="002B5E5A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  <w:r w:rsidRPr="002B5E5A">
              <w:rPr>
                <w:rFonts w:ascii="Arial" w:eastAsia="Batang" w:hAnsi="Arial" w:cs="Arial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우편번호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</w:tr>
      <w:tr w:rsidR="006D4F0D" w:rsidRPr="002B5E5A" w14:paraId="047DED13" w14:textId="77777777" w:rsidTr="006D4F0D">
        <w:trPr>
          <w:gridAfter w:val="1"/>
          <w:wAfter w:w="16" w:type="dxa"/>
          <w:cantSplit/>
          <w:jc w:val="center"/>
        </w:trPr>
        <w:tc>
          <w:tcPr>
            <w:tcW w:w="46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7023E" w14:textId="77777777" w:rsidR="008379F0" w:rsidRPr="002B5E5A" w:rsidRDefault="006D4F0D" w:rsidP="009535C8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Cell number (text):</w:t>
            </w:r>
          </w:p>
          <w:p w14:paraId="1E48DB88" w14:textId="1737E568" w:rsidR="006D4F0D" w:rsidRPr="002B5E5A" w:rsidRDefault="008379F0" w:rsidP="00901761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휴대전화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(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문자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):</w:t>
            </w:r>
          </w:p>
          <w:p w14:paraId="3D4E8E1A" w14:textId="1C10D32F" w:rsidR="006D4F0D" w:rsidRPr="002B5E5A" w:rsidRDefault="006D4F0D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</w:p>
        </w:tc>
        <w:tc>
          <w:tcPr>
            <w:tcW w:w="482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DAD7C" w14:textId="77777777" w:rsidR="008379F0" w:rsidRPr="002B5E5A" w:rsidRDefault="006D4F0D" w:rsidP="009535C8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Email:</w:t>
            </w:r>
          </w:p>
          <w:p w14:paraId="31BF9877" w14:textId="5122E5E1" w:rsidR="006D4F0D" w:rsidRPr="002B5E5A" w:rsidRDefault="008379F0" w:rsidP="00901761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이메일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  <w:p w14:paraId="389D4572" w14:textId="5D2C1F03" w:rsidR="006D4F0D" w:rsidRPr="002B5E5A" w:rsidRDefault="006D4F0D" w:rsidP="10C4BF9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760187" w:rsidRPr="002B5E5A" w14:paraId="58A70741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05A924B4" w14:textId="77777777" w:rsidR="008379F0" w:rsidRPr="002B5E5A" w:rsidRDefault="00760187" w:rsidP="009535C8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Social Media Account/s &amp; User Name/s:</w:t>
            </w:r>
          </w:p>
          <w:p w14:paraId="17586ACC" w14:textId="18564348" w:rsidR="00760187" w:rsidRPr="002B5E5A" w:rsidRDefault="008379F0" w:rsidP="00901761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  <w:lang w:eastAsia="ko-KR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소셜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미디어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계정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및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사용자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성명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:</w:t>
            </w:r>
          </w:p>
          <w:p w14:paraId="43636F06" w14:textId="77777777" w:rsidR="00760187" w:rsidRPr="002B5E5A" w:rsidRDefault="00760187" w:rsidP="00901761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  <w:tr w:rsidR="00760187" w:rsidRPr="002B5E5A" w14:paraId="635CAD02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7701F423" w14:textId="77777777" w:rsidR="008379F0" w:rsidRPr="002B5E5A" w:rsidRDefault="00760187" w:rsidP="00AF31B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Other:</w:t>
            </w:r>
          </w:p>
          <w:p w14:paraId="17A9ACF3" w14:textId="44E4DC12" w:rsidR="00760187" w:rsidRPr="002B5E5A" w:rsidRDefault="008379F0" w:rsidP="00901761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기타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:</w:t>
            </w:r>
          </w:p>
        </w:tc>
      </w:tr>
      <w:tr w:rsidR="000978C0" w:rsidRPr="002B5E5A" w14:paraId="4EEF6117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51" w:type="dxa"/>
          </w:tcPr>
          <w:p w14:paraId="0657803A" w14:textId="77777777" w:rsidR="008379F0" w:rsidRPr="002B5E5A" w:rsidRDefault="000978C0" w:rsidP="00884F3D">
            <w:pPr>
              <w:pStyle w:val="LECIFlabel"/>
              <w:rPr>
                <w:rFonts w:eastAsia="Batang"/>
              </w:rPr>
            </w:pPr>
            <w:r w:rsidRPr="002B5E5A">
              <w:rPr>
                <w:rFonts w:eastAsia="Batang"/>
              </w:rPr>
              <w:t>Employer</w:t>
            </w:r>
          </w:p>
          <w:p w14:paraId="65E52697" w14:textId="64875E06" w:rsidR="000978C0" w:rsidRPr="002B5E5A" w:rsidRDefault="008379F0" w:rsidP="00884F3D">
            <w:pPr>
              <w:pStyle w:val="LECIFlabel"/>
              <w:rPr>
                <w:rFonts w:eastAsia="Batang"/>
                <w:i/>
                <w:iCs/>
              </w:rPr>
            </w:pPr>
            <w:r w:rsidRPr="002B5E5A">
              <w:rPr>
                <w:rFonts w:eastAsia="Batang"/>
                <w:i/>
                <w:iCs/>
                <w:lang w:eastAsia="ko"/>
              </w:rPr>
              <w:t>고용주</w:t>
            </w:r>
          </w:p>
          <w:p w14:paraId="039EDAC8" w14:textId="77777777" w:rsidR="000978C0" w:rsidRPr="002B5E5A" w:rsidRDefault="000978C0" w:rsidP="00884F3D">
            <w:pPr>
              <w:pStyle w:val="LECIFblankline"/>
              <w:rPr>
                <w:rFonts w:eastAsia="Batang"/>
              </w:rPr>
            </w:pPr>
          </w:p>
        </w:tc>
        <w:tc>
          <w:tcPr>
            <w:tcW w:w="4979" w:type="dxa"/>
            <w:gridSpan w:val="5"/>
          </w:tcPr>
          <w:p w14:paraId="1280955A" w14:textId="77777777" w:rsidR="008379F0" w:rsidRPr="002B5E5A" w:rsidRDefault="000978C0" w:rsidP="00884F3D">
            <w:pPr>
              <w:pStyle w:val="LECIFlabel"/>
              <w:rPr>
                <w:rFonts w:eastAsia="Batang"/>
              </w:rPr>
            </w:pPr>
            <w:r w:rsidRPr="002B5E5A">
              <w:rPr>
                <w:rFonts w:eastAsia="Batang"/>
              </w:rPr>
              <w:t>Employer's Address</w:t>
            </w:r>
          </w:p>
          <w:p w14:paraId="1575B3C2" w14:textId="52C20804" w:rsidR="000978C0" w:rsidRPr="002B5E5A" w:rsidRDefault="008379F0" w:rsidP="00884F3D">
            <w:pPr>
              <w:pStyle w:val="LECIFlabel"/>
              <w:rPr>
                <w:rFonts w:eastAsia="Batang"/>
                <w:i/>
                <w:iCs/>
              </w:rPr>
            </w:pPr>
            <w:r w:rsidRPr="002B5E5A">
              <w:rPr>
                <w:rFonts w:eastAsia="Batang"/>
                <w:i/>
                <w:iCs/>
                <w:lang w:eastAsia="ko"/>
              </w:rPr>
              <w:t>고용주</w:t>
            </w:r>
            <w:r w:rsidRPr="002B5E5A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lang w:eastAsia="ko"/>
              </w:rPr>
              <w:t>주소</w:t>
            </w:r>
          </w:p>
          <w:p w14:paraId="003BC9E8" w14:textId="77777777" w:rsidR="000978C0" w:rsidRPr="002B5E5A" w:rsidRDefault="000978C0" w:rsidP="00884F3D">
            <w:pPr>
              <w:pStyle w:val="LECIFblankline"/>
              <w:rPr>
                <w:rFonts w:eastAsia="Batang"/>
              </w:rPr>
            </w:pPr>
          </w:p>
        </w:tc>
        <w:tc>
          <w:tcPr>
            <w:tcW w:w="1858" w:type="dxa"/>
            <w:gridSpan w:val="2"/>
          </w:tcPr>
          <w:p w14:paraId="1E080EFC" w14:textId="77777777" w:rsidR="008379F0" w:rsidRPr="002B5E5A" w:rsidRDefault="000978C0" w:rsidP="00884F3D">
            <w:pPr>
              <w:pStyle w:val="LECIFlabel"/>
              <w:rPr>
                <w:rFonts w:eastAsia="Batang"/>
              </w:rPr>
            </w:pPr>
            <w:r w:rsidRPr="002B5E5A">
              <w:rPr>
                <w:rFonts w:eastAsia="Batang"/>
              </w:rPr>
              <w:t>Employer’s Phone</w:t>
            </w:r>
          </w:p>
          <w:p w14:paraId="28850E25" w14:textId="79EBFFD5" w:rsidR="000978C0" w:rsidRPr="002B5E5A" w:rsidRDefault="008379F0" w:rsidP="00884F3D">
            <w:pPr>
              <w:pStyle w:val="LECIFlabel"/>
              <w:rPr>
                <w:rFonts w:eastAsia="Batang"/>
                <w:i/>
                <w:iCs/>
              </w:rPr>
            </w:pPr>
            <w:r w:rsidRPr="002B5E5A">
              <w:rPr>
                <w:rFonts w:eastAsia="Batang"/>
                <w:i/>
                <w:iCs/>
                <w:lang w:eastAsia="ko"/>
              </w:rPr>
              <w:t>고용주</w:t>
            </w:r>
            <w:r w:rsidRPr="002B5E5A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lang w:eastAsia="ko"/>
              </w:rPr>
              <w:t>전화</w:t>
            </w:r>
          </w:p>
          <w:p w14:paraId="10BD72F2" w14:textId="666AC143" w:rsidR="000978C0" w:rsidRPr="002B5E5A" w:rsidRDefault="000978C0" w:rsidP="000978C0">
            <w:pPr>
              <w:pStyle w:val="LECIFblankline"/>
              <w:rPr>
                <w:rFonts w:eastAsia="Batang"/>
              </w:rPr>
            </w:pPr>
          </w:p>
        </w:tc>
      </w:tr>
      <w:tr w:rsidR="000978C0" w:rsidRPr="002B5E5A" w14:paraId="62D4859B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51" w:type="dxa"/>
          </w:tcPr>
          <w:p w14:paraId="1EA9D5F6" w14:textId="77777777" w:rsidR="008379F0" w:rsidRPr="002B5E5A" w:rsidRDefault="000978C0" w:rsidP="00884F3D">
            <w:pPr>
              <w:pStyle w:val="LECIFlabel"/>
              <w:rPr>
                <w:rFonts w:eastAsia="Batang"/>
                <w:szCs w:val="18"/>
              </w:rPr>
            </w:pPr>
            <w:r w:rsidRPr="002B5E5A">
              <w:rPr>
                <w:rFonts w:eastAsia="Batang"/>
                <w:szCs w:val="18"/>
              </w:rPr>
              <w:t>Work Hours</w:t>
            </w:r>
          </w:p>
          <w:p w14:paraId="335DE05C" w14:textId="2B3B50F7" w:rsidR="000978C0" w:rsidRPr="002B5E5A" w:rsidRDefault="008379F0" w:rsidP="00884F3D">
            <w:pPr>
              <w:pStyle w:val="LECIFlabel"/>
              <w:rPr>
                <w:rFonts w:eastAsia="Batang"/>
                <w:i/>
                <w:iCs/>
                <w:szCs w:val="18"/>
              </w:rPr>
            </w:pP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근무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시간</w:t>
            </w:r>
          </w:p>
          <w:p w14:paraId="49A99955" w14:textId="79D17287" w:rsidR="000978C0" w:rsidRPr="002B5E5A" w:rsidRDefault="000978C0" w:rsidP="005325C3">
            <w:pPr>
              <w:spacing w:before="60" w:after="40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4979" w:type="dxa"/>
            <w:gridSpan w:val="5"/>
          </w:tcPr>
          <w:p w14:paraId="5A17774F" w14:textId="77777777" w:rsidR="008379F0" w:rsidRPr="002B5E5A" w:rsidRDefault="000978C0" w:rsidP="00884F3D">
            <w:pPr>
              <w:pStyle w:val="LECIFlabel"/>
              <w:rPr>
                <w:rFonts w:eastAsia="Batang"/>
                <w:szCs w:val="18"/>
              </w:rPr>
            </w:pPr>
            <w:r w:rsidRPr="002B5E5A">
              <w:rPr>
                <w:rFonts w:eastAsia="Batang"/>
                <w:szCs w:val="18"/>
              </w:rPr>
              <w:t>Driver’s License or ID number</w:t>
            </w:r>
          </w:p>
          <w:p w14:paraId="4D01C0A9" w14:textId="403817AD" w:rsidR="000978C0" w:rsidRPr="002B5E5A" w:rsidRDefault="008379F0" w:rsidP="00884F3D">
            <w:pPr>
              <w:pStyle w:val="LECIFlabel"/>
              <w:rPr>
                <w:rFonts w:eastAsia="Batang"/>
                <w:i/>
                <w:iCs/>
                <w:szCs w:val="18"/>
              </w:rPr>
            </w:pP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운전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면허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또는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 xml:space="preserve"> ID 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번호</w:t>
            </w:r>
          </w:p>
          <w:p w14:paraId="017C7DED" w14:textId="77777777" w:rsidR="000978C0" w:rsidRPr="002B5E5A" w:rsidRDefault="000978C0" w:rsidP="005325C3">
            <w:pPr>
              <w:pStyle w:val="LECIFblankline"/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Batang"/>
              </w:rPr>
            </w:pPr>
          </w:p>
        </w:tc>
        <w:tc>
          <w:tcPr>
            <w:tcW w:w="1858" w:type="dxa"/>
            <w:gridSpan w:val="2"/>
          </w:tcPr>
          <w:p w14:paraId="6FA512DB" w14:textId="77777777" w:rsidR="008379F0" w:rsidRPr="002B5E5A" w:rsidRDefault="000978C0" w:rsidP="00884F3D">
            <w:pPr>
              <w:pStyle w:val="LECIFlabel"/>
              <w:rPr>
                <w:rFonts w:eastAsia="Batang"/>
                <w:szCs w:val="18"/>
              </w:rPr>
            </w:pPr>
            <w:r w:rsidRPr="002B5E5A">
              <w:rPr>
                <w:rFonts w:eastAsia="Batang"/>
                <w:szCs w:val="18"/>
              </w:rPr>
              <w:t>State</w:t>
            </w:r>
          </w:p>
          <w:p w14:paraId="3BA6E05D" w14:textId="5C4B388F" w:rsidR="000978C0" w:rsidRPr="002B5E5A" w:rsidRDefault="008379F0" w:rsidP="00884F3D">
            <w:pPr>
              <w:pStyle w:val="LECIFlabel"/>
              <w:rPr>
                <w:rFonts w:eastAsia="Batang"/>
                <w:i/>
                <w:iCs/>
                <w:szCs w:val="18"/>
              </w:rPr>
            </w:pP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주</w:t>
            </w:r>
          </w:p>
          <w:p w14:paraId="1B533993" w14:textId="0387D8DD" w:rsidR="000978C0" w:rsidRPr="002B5E5A" w:rsidRDefault="000978C0" w:rsidP="000978C0">
            <w:pPr>
              <w:pStyle w:val="LECIFblankline"/>
              <w:rPr>
                <w:rFonts w:eastAsia="Batang"/>
              </w:rPr>
            </w:pPr>
          </w:p>
        </w:tc>
      </w:tr>
      <w:tr w:rsidR="00884F3D" w:rsidRPr="002B5E5A" w14:paraId="750EC590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51" w:type="dxa"/>
          </w:tcPr>
          <w:p w14:paraId="377F17D1" w14:textId="77777777" w:rsidR="008379F0" w:rsidRPr="002B5E5A" w:rsidRDefault="00884F3D" w:rsidP="00884F3D">
            <w:pPr>
              <w:pStyle w:val="LECIFlabel"/>
              <w:rPr>
                <w:rFonts w:eastAsia="Batang"/>
                <w:szCs w:val="18"/>
              </w:rPr>
            </w:pPr>
            <w:r w:rsidRPr="002B5E5A">
              <w:rPr>
                <w:rFonts w:eastAsia="Batang"/>
                <w:szCs w:val="18"/>
              </w:rPr>
              <w:t>Vehicle Make and Model</w:t>
            </w:r>
          </w:p>
          <w:p w14:paraId="39DACD97" w14:textId="370EDF2C" w:rsidR="00884F3D" w:rsidRPr="002B5E5A" w:rsidRDefault="008379F0" w:rsidP="00884F3D">
            <w:pPr>
              <w:pStyle w:val="LECIFlabel"/>
              <w:rPr>
                <w:rFonts w:eastAsia="Batang"/>
                <w:i/>
                <w:iCs/>
                <w:szCs w:val="18"/>
              </w:rPr>
            </w:pP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차량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제조사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및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모델</w:t>
            </w:r>
          </w:p>
          <w:p w14:paraId="56AA1CAC" w14:textId="571ACF52" w:rsidR="00884F3D" w:rsidRPr="002B5E5A" w:rsidRDefault="00884F3D" w:rsidP="005325C3">
            <w:pPr>
              <w:spacing w:before="60" w:after="40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2535" w:type="dxa"/>
            <w:gridSpan w:val="3"/>
          </w:tcPr>
          <w:p w14:paraId="583A8C1E" w14:textId="77777777" w:rsidR="008379F0" w:rsidRPr="002B5E5A" w:rsidRDefault="00884F3D" w:rsidP="00884F3D">
            <w:pPr>
              <w:pStyle w:val="LECIFlabel"/>
              <w:rPr>
                <w:rFonts w:eastAsia="Batang"/>
                <w:szCs w:val="18"/>
              </w:rPr>
            </w:pPr>
            <w:r w:rsidRPr="002B5E5A">
              <w:rPr>
                <w:rFonts w:eastAsia="Batang"/>
                <w:szCs w:val="18"/>
              </w:rPr>
              <w:t>Vehicle License Number</w:t>
            </w:r>
          </w:p>
          <w:p w14:paraId="6D243340" w14:textId="7864D3D5" w:rsidR="00884F3D" w:rsidRPr="002B5E5A" w:rsidRDefault="008379F0" w:rsidP="00884F3D">
            <w:pPr>
              <w:pStyle w:val="LECIFlabel"/>
              <w:rPr>
                <w:rFonts w:eastAsia="Batang"/>
                <w:i/>
                <w:iCs/>
                <w:szCs w:val="18"/>
              </w:rPr>
            </w:pP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차량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면허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번호</w:t>
            </w:r>
          </w:p>
          <w:p w14:paraId="5A1455F0" w14:textId="77777777" w:rsidR="00884F3D" w:rsidRPr="002B5E5A" w:rsidRDefault="00884F3D" w:rsidP="006D4F0D">
            <w:pPr>
              <w:pStyle w:val="LECIFblankline"/>
              <w:rPr>
                <w:rFonts w:eastAsia="Batang"/>
              </w:rPr>
            </w:pPr>
          </w:p>
        </w:tc>
        <w:tc>
          <w:tcPr>
            <w:tcW w:w="2444" w:type="dxa"/>
            <w:gridSpan w:val="2"/>
          </w:tcPr>
          <w:p w14:paraId="31756D6A" w14:textId="77777777" w:rsidR="008379F0" w:rsidRPr="002B5E5A" w:rsidRDefault="00884F3D" w:rsidP="00884F3D">
            <w:pPr>
              <w:pStyle w:val="LECIFlabel"/>
              <w:rPr>
                <w:rFonts w:eastAsia="Batang"/>
                <w:szCs w:val="18"/>
              </w:rPr>
            </w:pPr>
            <w:r w:rsidRPr="002B5E5A">
              <w:rPr>
                <w:rFonts w:eastAsia="Batang"/>
                <w:szCs w:val="18"/>
              </w:rPr>
              <w:t>Vehicle Color</w:t>
            </w:r>
          </w:p>
          <w:p w14:paraId="0C111BC9" w14:textId="1CF7620E" w:rsidR="00884F3D" w:rsidRPr="002B5E5A" w:rsidRDefault="008379F0" w:rsidP="00884F3D">
            <w:pPr>
              <w:pStyle w:val="LECIFlabel"/>
              <w:rPr>
                <w:rFonts w:eastAsia="Batang"/>
                <w:i/>
                <w:iCs/>
                <w:szCs w:val="18"/>
              </w:rPr>
            </w:pP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차량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색상</w:t>
            </w:r>
          </w:p>
          <w:p w14:paraId="5931C4AF" w14:textId="77777777" w:rsidR="00884F3D" w:rsidRPr="002B5E5A" w:rsidRDefault="00884F3D" w:rsidP="00884F3D">
            <w:pPr>
              <w:pStyle w:val="LECIFblankline"/>
              <w:rPr>
                <w:rFonts w:eastAsia="Batang"/>
              </w:rPr>
            </w:pPr>
          </w:p>
        </w:tc>
        <w:tc>
          <w:tcPr>
            <w:tcW w:w="1858" w:type="dxa"/>
            <w:gridSpan w:val="2"/>
          </w:tcPr>
          <w:p w14:paraId="2C011E6B" w14:textId="77777777" w:rsidR="008379F0" w:rsidRPr="002B5E5A" w:rsidRDefault="00884F3D" w:rsidP="00884F3D">
            <w:pPr>
              <w:pStyle w:val="LECIFlabel"/>
              <w:rPr>
                <w:rFonts w:eastAsia="Batang"/>
                <w:szCs w:val="18"/>
              </w:rPr>
            </w:pPr>
            <w:r w:rsidRPr="002B5E5A">
              <w:rPr>
                <w:rFonts w:eastAsia="Batang"/>
                <w:szCs w:val="18"/>
              </w:rPr>
              <w:t>Vehicle Year</w:t>
            </w:r>
          </w:p>
          <w:p w14:paraId="364CD7A6" w14:textId="70D3AB8D" w:rsidR="00884F3D" w:rsidRPr="002B5E5A" w:rsidRDefault="008379F0" w:rsidP="00884F3D">
            <w:pPr>
              <w:pStyle w:val="LECIFlabel"/>
              <w:rPr>
                <w:rFonts w:eastAsia="Batang"/>
                <w:i/>
                <w:iCs/>
                <w:szCs w:val="18"/>
              </w:rPr>
            </w:pP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차량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연식</w:t>
            </w:r>
          </w:p>
          <w:p w14:paraId="78E7F0D3" w14:textId="283C0728" w:rsidR="00884F3D" w:rsidRPr="002B5E5A" w:rsidRDefault="00884F3D" w:rsidP="00884F3D">
            <w:pPr>
              <w:pStyle w:val="LECIFblankline"/>
              <w:rPr>
                <w:rFonts w:eastAsia="Batang"/>
              </w:rPr>
            </w:pPr>
          </w:p>
        </w:tc>
      </w:tr>
      <w:tr w:rsidR="00E87EF2" w:rsidRPr="002B5E5A" w14:paraId="74851918" w14:textId="77777777" w:rsidTr="10C4BF99">
        <w:trPr>
          <w:cantSplit/>
          <w:jc w:val="center"/>
        </w:trPr>
        <w:tc>
          <w:tcPr>
            <w:tcW w:w="95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04FA7" w14:textId="77777777" w:rsidR="008379F0" w:rsidRPr="002B5E5A" w:rsidRDefault="000F4E34" w:rsidP="00AF31B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outlineLvl w:val="0"/>
              <w:rPr>
                <w:rFonts w:ascii="Arial" w:eastAsia="Batang" w:hAnsi="Arial" w:cs="Arial"/>
                <w:color w:val="000000" w:themeColor="text1"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3. Disability, hazard, and weapon info about the Restrained Person</w:t>
            </w:r>
            <w:r w:rsidRPr="002B5E5A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2B5E5A">
              <w:rPr>
                <w:rFonts w:ascii="Arial" w:eastAsia="Batang" w:hAnsi="Arial" w:cs="Arial"/>
                <w:color w:val="000000" w:themeColor="text1"/>
                <w:sz w:val="20"/>
                <w:szCs w:val="20"/>
              </w:rPr>
              <w:t>Law enforcement needs this info to serve the order safely</w:t>
            </w:r>
          </w:p>
          <w:p w14:paraId="437B8409" w14:textId="312FBE4E" w:rsidR="00E87EF2" w:rsidRPr="002B5E5A" w:rsidRDefault="008379F0" w:rsidP="00322323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outlineLvl w:val="0"/>
              <w:rPr>
                <w:rFonts w:ascii="Arial" w:eastAsia="Batang" w:hAnsi="Arial" w:cs="Arial"/>
                <w:i/>
                <w:iCs/>
                <w:sz w:val="22"/>
                <w:szCs w:val="22"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금지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대상자의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장애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,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위험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및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무기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정보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br/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법률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집행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기관은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명령서의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안전한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송달을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위해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이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정보가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필요합니다</w:t>
            </w:r>
          </w:p>
        </w:tc>
      </w:tr>
      <w:tr w:rsidR="00884F3D" w:rsidRPr="002B5E5A" w14:paraId="5DF34505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</w:tcPr>
          <w:p w14:paraId="39A813E5" w14:textId="77777777" w:rsidR="008379F0" w:rsidRPr="002B5E5A" w:rsidRDefault="00884F3D" w:rsidP="00AF31B0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sz w:val="20"/>
                <w:szCs w:val="20"/>
                <w:u w:val="single"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Does the Restrained Person have a disability, brain injury, or impairment requiring special assistance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when law enforcement serves the order? </w:t>
            </w: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  <w:lang w:eastAsia="ko-KR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No  [  ] Yes. If yes, describe (add pages, if needed):</w:t>
            </w:r>
            <w:r w:rsidRPr="002B5E5A">
              <w:rPr>
                <w:rFonts w:ascii="Arial" w:eastAsia="Batang" w:hAnsi="Arial" w:cs="Arial"/>
                <w:sz w:val="20"/>
                <w:szCs w:val="20"/>
                <w:u w:val="single"/>
                <w:lang w:eastAsia="ko-KR"/>
              </w:rPr>
              <w:tab/>
            </w:r>
          </w:p>
          <w:p w14:paraId="64A298DB" w14:textId="1B19CD24" w:rsidR="00884F3D" w:rsidRPr="002B5E5A" w:rsidRDefault="008379F0" w:rsidP="00614FFF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금지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대상자에게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법률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집행기관이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명령을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송달할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때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특별한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지원이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필요한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장애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,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뇌손상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또는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손상이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있습니까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? [-] </w:t>
            </w:r>
            <w:proofErr w:type="gramStart"/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아니요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</w:t>
            </w:r>
            <w:proofErr w:type="gramEnd"/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예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.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예라고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답변하신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경우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설명해주십시오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(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필요한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경우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페이지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추가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):</w:t>
            </w:r>
          </w:p>
          <w:p w14:paraId="1DDF7108" w14:textId="77777777" w:rsidR="008379F0" w:rsidRPr="002B5E5A" w:rsidRDefault="00884F3D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Hazard Information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Restrained Person’s History includes:</w:t>
            </w:r>
          </w:p>
          <w:p w14:paraId="4CCEEC8A" w14:textId="4882D584" w:rsidR="00884F3D" w:rsidRPr="002B5E5A" w:rsidRDefault="008379F0" w:rsidP="00B774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위험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정보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금지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대상자의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이력에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다음이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포함됩니다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.</w:t>
            </w:r>
          </w:p>
          <w:p w14:paraId="3DC61C2B" w14:textId="77777777" w:rsidR="008379F0" w:rsidRPr="002B5E5A" w:rsidRDefault="00884F3D" w:rsidP="00AF31B0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sz w:val="20"/>
                <w:szCs w:val="20"/>
                <w:u w:val="single"/>
              </w:rPr>
            </w:pP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Involuntary/Voluntary Commitment  [  ] Suicide Attempt or Threats (How recent?)</w:t>
            </w:r>
            <w:r w:rsidRPr="002B5E5A">
              <w:rPr>
                <w:rFonts w:ascii="Arial" w:eastAsia="Batang" w:hAnsi="Arial" w:cs="Arial"/>
                <w:sz w:val="20"/>
                <w:szCs w:val="20"/>
                <w:u w:val="single"/>
              </w:rPr>
              <w:tab/>
            </w:r>
          </w:p>
          <w:p w14:paraId="1C5081ED" w14:textId="05AAD2AD" w:rsidR="0078540E" w:rsidRPr="002B5E5A" w:rsidRDefault="00386E1F" w:rsidP="00B77465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  <w:lang w:eastAsia="ko-KR"/>
              </w:rPr>
            </w:pP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</w:rPr>
              <w:t xml:space="preserve">    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비자발적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/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자발적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입원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자살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시도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또는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위협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(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얼마나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최근입니까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?)</w:t>
            </w:r>
          </w:p>
          <w:p w14:paraId="06EE5765" w14:textId="77777777" w:rsidR="00F172C6" w:rsidRDefault="00884F3D" w:rsidP="00AF31B0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Threats to “suicide by cop”  [  ] Assault  [  ] Assault with Weapons  [  ] Alcohol/Drug Abuse</w:t>
            </w:r>
          </w:p>
          <w:p w14:paraId="145E09F5" w14:textId="639C9AFB" w:rsidR="00385D6C" w:rsidRPr="00F172C6" w:rsidRDefault="00F172C6" w:rsidP="00F172C6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  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“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경찰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유도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proofErr w:type="gramStart"/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자살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(</w:t>
            </w:r>
            <w:proofErr w:type="gramEnd"/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suicide by cop)”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위협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폭행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무기를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이용한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폭행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알코올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/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약물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남용</w:t>
            </w:r>
            <w:r w:rsidR="00884F3D" w:rsidRPr="002B5E5A">
              <w:rPr>
                <w:rFonts w:ascii="Arial" w:eastAsia="Batang" w:hAnsi="Arial" w:cs="Arial"/>
                <w:sz w:val="20"/>
                <w:szCs w:val="20"/>
              </w:rPr>
              <w:br/>
              <w:t>[  ] Other:</w:t>
            </w:r>
            <w:r w:rsidR="00884F3D" w:rsidRPr="002B5E5A">
              <w:rPr>
                <w:rFonts w:ascii="Arial" w:eastAsia="Batang" w:hAnsi="Arial" w:cs="Arial"/>
                <w:sz w:val="20"/>
                <w:szCs w:val="20"/>
                <w:u w:val="single"/>
              </w:rPr>
              <w:tab/>
            </w:r>
            <w:r w:rsidR="00386E1F"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br/>
            </w:r>
            <w:r w:rsidR="00386E1F"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-KR"/>
              </w:rPr>
              <w:t xml:space="preserve">     </w:t>
            </w:r>
            <w:r w:rsidR="00386E1F"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>기타</w:t>
            </w:r>
            <w:r w:rsidR="00386E1F"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>:</w:t>
            </w:r>
          </w:p>
          <w:p w14:paraId="3214E5F8" w14:textId="77777777" w:rsidR="008379F0" w:rsidRPr="002B5E5A" w:rsidRDefault="00884F3D" w:rsidP="00AF31B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Concealed Pistol License: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ab/>
            </w: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Yes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ab/>
              <w:t>[  ] No</w:t>
            </w:r>
          </w:p>
          <w:p w14:paraId="0A4BA316" w14:textId="10968B32" w:rsidR="00385D6C" w:rsidRPr="002B5E5A" w:rsidRDefault="008379F0" w:rsidP="00B77465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은닉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권총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면허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:</w:t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예</w:t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아니요</w:t>
            </w:r>
          </w:p>
          <w:p w14:paraId="1A68A149" w14:textId="77777777" w:rsidR="008379F0" w:rsidRPr="002B5E5A" w:rsidRDefault="00884F3D" w:rsidP="00AF31B0">
            <w:pPr>
              <w:tabs>
                <w:tab w:val="left" w:pos="0"/>
                <w:tab w:val="left" w:pos="2572"/>
                <w:tab w:val="left" w:pos="3652"/>
                <w:tab w:val="left" w:pos="4990"/>
                <w:tab w:val="left" w:pos="5040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Weapons: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Handguns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ab/>
              <w:t>[  ] Rifles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ab/>
              <w:t>[  ] Knives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ab/>
              <w:t>[  ] Explosives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ab/>
              <w:t>[  ] Unknown</w:t>
            </w:r>
          </w:p>
          <w:p w14:paraId="1966836F" w14:textId="48AB198D" w:rsidR="00456FE3" w:rsidRPr="002B5E5A" w:rsidRDefault="008379F0" w:rsidP="00B77465">
            <w:pPr>
              <w:tabs>
                <w:tab w:val="left" w:pos="0"/>
                <w:tab w:val="left" w:pos="2572"/>
                <w:tab w:val="left" w:pos="3652"/>
                <w:tab w:val="left" w:pos="4990"/>
                <w:tab w:val="left" w:pos="5040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무기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: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권총</w:t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소총</w:t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칼</w:t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폭발물</w:t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모름</w:t>
            </w:r>
          </w:p>
          <w:p w14:paraId="05270E29" w14:textId="77777777" w:rsidR="008379F0" w:rsidRPr="002B5E5A" w:rsidRDefault="00884F3D" w:rsidP="00AF31B0">
            <w:pPr>
              <w:tabs>
                <w:tab w:val="left" w:pos="0"/>
                <w:tab w:val="left" w:pos="2572"/>
                <w:tab w:val="left" w:pos="365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sz w:val="20"/>
                <w:szCs w:val="20"/>
                <w:u w:val="single"/>
              </w:rPr>
            </w:pP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Other (include unassembled firearms and specify):</w:t>
            </w:r>
            <w:r w:rsidRPr="002B5E5A">
              <w:rPr>
                <w:rFonts w:ascii="Arial" w:eastAsia="Batang" w:hAnsi="Arial" w:cs="Arial"/>
                <w:sz w:val="20"/>
                <w:szCs w:val="20"/>
                <w:u w:val="single"/>
              </w:rPr>
              <w:tab/>
            </w:r>
          </w:p>
          <w:p w14:paraId="34FCBBA4" w14:textId="15EEDCCC" w:rsidR="004778A9" w:rsidRPr="002B5E5A" w:rsidRDefault="00386E1F" w:rsidP="00B77465">
            <w:pPr>
              <w:tabs>
                <w:tab w:val="left" w:pos="0"/>
                <w:tab w:val="left" w:pos="2572"/>
                <w:tab w:val="left" w:pos="365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  <w:lang w:eastAsia="ko-KR"/>
              </w:rPr>
            </w:pP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</w:rPr>
              <w:t xml:space="preserve">    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기타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(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조립되지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않은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화기를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포함하고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구체적으로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설명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):</w:t>
            </w:r>
          </w:p>
          <w:p w14:paraId="6D591753" w14:textId="77777777" w:rsidR="008379F0" w:rsidRPr="002B5E5A" w:rsidRDefault="00884F3D" w:rsidP="00AF31B0">
            <w:pPr>
              <w:tabs>
                <w:tab w:val="left" w:pos="2290"/>
                <w:tab w:val="left" w:pos="3652"/>
                <w:tab w:val="left" w:pos="4990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Location of Weapons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>: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ab/>
            </w: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Vehicle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ab/>
              <w:t>[  ] On Person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ab/>
              <w:t>[  ] Residence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ab/>
              <w:t>Describe in detail:</w:t>
            </w:r>
          </w:p>
          <w:p w14:paraId="58E3D869" w14:textId="4186E99A" w:rsidR="0078540E" w:rsidRPr="002B5E5A" w:rsidRDefault="008379F0" w:rsidP="00B77465">
            <w:pPr>
              <w:tabs>
                <w:tab w:val="left" w:pos="2290"/>
                <w:tab w:val="left" w:pos="3652"/>
                <w:tab w:val="left" w:pos="4990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무기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위치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:</w:t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차량</w:t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직접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지참</w:t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주거지</w:t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상세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설명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:</w:t>
            </w:r>
          </w:p>
          <w:p w14:paraId="11CDCDE0" w14:textId="35F9039D" w:rsidR="00884F3D" w:rsidRPr="002B5E5A" w:rsidRDefault="009E7525" w:rsidP="00386E1F">
            <w:pPr>
              <w:tabs>
                <w:tab w:val="left" w:pos="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sz w:val="20"/>
                <w:szCs w:val="20"/>
                <w:u w:val="single"/>
                <w:lang w:eastAsia="ko-KR"/>
              </w:rPr>
            </w:pPr>
            <w:r w:rsidRPr="002B5E5A">
              <w:rPr>
                <w:rFonts w:ascii="Arial" w:eastAsia="Batang" w:hAnsi="Arial" w:cs="Arial"/>
                <w:sz w:val="20"/>
                <w:szCs w:val="20"/>
                <w:u w:val="single"/>
                <w:lang w:eastAsia="ko-KR"/>
              </w:rPr>
              <w:tab/>
            </w:r>
          </w:p>
          <w:p w14:paraId="6B20A1FD" w14:textId="492E75AD" w:rsidR="00A65857" w:rsidRPr="002B5E5A" w:rsidRDefault="009E7525" w:rsidP="00386E1F">
            <w:pPr>
              <w:tabs>
                <w:tab w:val="left" w:pos="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Batang" w:hAnsi="Arial" w:cs="Arial"/>
                <w:sz w:val="20"/>
                <w:szCs w:val="20"/>
                <w:u w:val="single"/>
                <w:lang w:eastAsia="ko-KR"/>
              </w:rPr>
            </w:pPr>
            <w:r w:rsidRPr="002B5E5A">
              <w:rPr>
                <w:rFonts w:ascii="Arial" w:eastAsia="Batang" w:hAnsi="Arial" w:cs="Arial"/>
                <w:sz w:val="20"/>
                <w:szCs w:val="20"/>
                <w:u w:val="single"/>
                <w:lang w:eastAsia="ko-KR"/>
              </w:rPr>
              <w:tab/>
            </w:r>
          </w:p>
        </w:tc>
      </w:tr>
      <w:tr w:rsidR="00884F3D" w:rsidRPr="002B5E5A" w14:paraId="765D3DC5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</w:tcPr>
          <w:p w14:paraId="5607B388" w14:textId="77777777" w:rsidR="008379F0" w:rsidRPr="002B5E5A" w:rsidRDefault="00884F3D" w:rsidP="00AF31B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Current Status</w:t>
            </w:r>
          </w:p>
          <w:p w14:paraId="384C5E07" w14:textId="1FB82D2F" w:rsidR="002762EA" w:rsidRPr="002B5E5A" w:rsidRDefault="008379F0" w:rsidP="00B77465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b/>
                <w:i/>
                <w:i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현재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상태</w:t>
            </w:r>
          </w:p>
          <w:p w14:paraId="64DC8AD2" w14:textId="77777777" w:rsidR="008379F0" w:rsidRPr="002B5E5A" w:rsidRDefault="00884F3D" w:rsidP="00AF31B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Is the restrained person a current or former cohabitant as an intimate partner? </w:t>
            </w: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Yes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 [  ] 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No</w:t>
            </w:r>
          </w:p>
          <w:p w14:paraId="58ABB00D" w14:textId="0A21E6F0" w:rsidR="00884F3D" w:rsidRPr="002B5E5A" w:rsidRDefault="008379F0" w:rsidP="00B77465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금지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대상자는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현재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또는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이전에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친밀한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파트너와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함께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거주한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사람입니까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? [-] </w:t>
            </w:r>
            <w:proofErr w:type="gramStart"/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예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</w:t>
            </w:r>
            <w:proofErr w:type="gramEnd"/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-]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아니요</w:t>
            </w:r>
          </w:p>
          <w:p w14:paraId="1AF06939" w14:textId="77777777" w:rsidR="008379F0" w:rsidRPr="002B5E5A" w:rsidRDefault="00884F3D" w:rsidP="00AF31B0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Are you and the restrained person living together now? </w:t>
            </w: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Yes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 [  ] 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No</w:t>
            </w:r>
          </w:p>
          <w:p w14:paraId="4D8DB764" w14:textId="2E1D3083" w:rsidR="00884F3D" w:rsidRPr="002B5E5A" w:rsidRDefault="008379F0" w:rsidP="00B77465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금지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대상자는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귀하와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현재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함께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살고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있습니까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? [-] </w:t>
            </w:r>
            <w:proofErr w:type="gramStart"/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예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</w:t>
            </w:r>
            <w:proofErr w:type="gramEnd"/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-]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아니요</w:t>
            </w:r>
          </w:p>
          <w:p w14:paraId="5452370B" w14:textId="77777777" w:rsidR="008379F0" w:rsidRPr="002B5E5A" w:rsidRDefault="00884F3D" w:rsidP="00AF31B0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Does the restrained person know they may be moved out of the home? </w:t>
            </w: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Yes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 [  ] 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No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 [  ] 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N/A</w:t>
            </w:r>
          </w:p>
          <w:p w14:paraId="50C15AE8" w14:textId="73803E6D" w:rsidR="00884F3D" w:rsidRPr="002B5E5A" w:rsidRDefault="008379F0" w:rsidP="00B77465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금지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대상자는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본인이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다른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곳으로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이주하게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있음을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알고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있습니까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? [-] </w:t>
            </w:r>
            <w:proofErr w:type="gramStart"/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예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</w:t>
            </w:r>
            <w:proofErr w:type="gramEnd"/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-]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아니요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[-]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해당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없음</w:t>
            </w:r>
          </w:p>
          <w:p w14:paraId="4445721F" w14:textId="77777777" w:rsidR="008379F0" w:rsidRPr="002B5E5A" w:rsidRDefault="00884F3D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Does the restrained person know you are trying to get this order? </w:t>
            </w: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Yes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 [  ] 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No</w:t>
            </w:r>
          </w:p>
          <w:p w14:paraId="24C95F7C" w14:textId="6F8EB578" w:rsidR="00884F3D" w:rsidRPr="002B5E5A" w:rsidRDefault="008379F0" w:rsidP="00B774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금지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대상자는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귀하께서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명령을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받으려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한다는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사실을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알고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있습니까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? [-] </w:t>
            </w:r>
            <w:proofErr w:type="gramStart"/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예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</w:t>
            </w:r>
            <w:proofErr w:type="gramEnd"/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-]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아니요</w:t>
            </w:r>
          </w:p>
          <w:p w14:paraId="0C297E30" w14:textId="77777777" w:rsidR="008379F0" w:rsidRPr="002B5E5A" w:rsidRDefault="00884F3D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Is the restrained person likely to react violently when served? </w:t>
            </w: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Yes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 [  ] 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No</w:t>
            </w:r>
          </w:p>
          <w:p w14:paraId="088F23CE" w14:textId="5A445092" w:rsidR="00884F3D" w:rsidRPr="002B5E5A" w:rsidRDefault="008379F0" w:rsidP="00B774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b/>
                <w:i/>
                <w:i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금지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대상자는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송달을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받으면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폭력적으로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반응할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가능성이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있습니까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? [-] </w:t>
            </w:r>
            <w:proofErr w:type="gramStart"/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예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</w:t>
            </w:r>
            <w:proofErr w:type="gramEnd"/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-]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아니요</w:t>
            </w:r>
          </w:p>
        </w:tc>
      </w:tr>
      <w:tr w:rsidR="00EE7694" w:rsidRPr="002B5E5A" w14:paraId="7036A109" w14:textId="77777777" w:rsidTr="10C4BF99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B8AA1" w14:textId="77777777" w:rsidR="008379F0" w:rsidRPr="002B5E5A" w:rsidRDefault="000F4E34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2"/>
              </w:rPr>
              <w:t>4. Protected Person’s Info</w:t>
            </w:r>
            <w:r w:rsidRPr="002B5E5A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2B5E5A">
              <w:rPr>
                <w:rFonts w:ascii="Arial" w:eastAsia="Batang" w:hAnsi="Arial" w:cs="Arial"/>
                <w:color w:val="000000" w:themeColor="text1"/>
                <w:sz w:val="18"/>
                <w:szCs w:val="18"/>
              </w:rPr>
              <w:t>(If only minors are protected, list them in 5. Provide contact information in this section for the person filing.)</w:t>
            </w:r>
          </w:p>
          <w:p w14:paraId="5C10165C" w14:textId="5BF9DFD0" w:rsidR="00EE7694" w:rsidRPr="002B5E5A" w:rsidRDefault="008379F0" w:rsidP="00D41DD1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보호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대상자의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정보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br/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>(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>미성년자만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>보호하는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>경우에는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 xml:space="preserve"> 5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>항에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>적어주십시오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 xml:space="preserve">.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>제출하는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>사람의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>연락처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>정보를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>이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>섹션에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>제공해주십시오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18"/>
                <w:szCs w:val="18"/>
                <w:lang w:eastAsia="ko"/>
              </w:rPr>
              <w:t>.)</w:t>
            </w:r>
          </w:p>
        </w:tc>
      </w:tr>
      <w:tr w:rsidR="00DC1A7B" w:rsidRPr="002B5E5A" w14:paraId="615BFF73" w14:textId="77777777" w:rsidTr="006A384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414" w:type="dxa"/>
            <w:gridSpan w:val="5"/>
            <w:tcBorders>
              <w:top w:val="single" w:sz="12" w:space="0" w:color="auto"/>
            </w:tcBorders>
          </w:tcPr>
          <w:p w14:paraId="254BC2B9" w14:textId="77777777" w:rsidR="008379F0" w:rsidRPr="002B5E5A" w:rsidRDefault="00DC1A7B" w:rsidP="00CB6D2E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20"/>
                <w:szCs w:val="20"/>
              </w:rPr>
              <w:lastRenderedPageBreak/>
              <w:t>Name:</w:t>
            </w:r>
            <w:r w:rsidRPr="002B5E5A">
              <w:rPr>
                <w:rFonts w:ascii="Arial" w:eastAsia="Batang" w:hAnsi="Arial" w:cs="Arial"/>
                <w:sz w:val="18"/>
                <w:szCs w:val="20"/>
              </w:rPr>
              <w:tab/>
              <w:t>First</w:t>
            </w:r>
            <w:r w:rsidRPr="002B5E5A">
              <w:rPr>
                <w:rFonts w:ascii="Arial" w:eastAsia="Batang" w:hAnsi="Arial" w:cs="Arial"/>
                <w:sz w:val="18"/>
                <w:szCs w:val="20"/>
              </w:rPr>
              <w:tab/>
              <w:t>Middle</w:t>
            </w:r>
            <w:r w:rsidRPr="002B5E5A">
              <w:rPr>
                <w:rFonts w:ascii="Arial" w:eastAsia="Batang" w:hAnsi="Arial" w:cs="Arial"/>
                <w:sz w:val="18"/>
                <w:szCs w:val="20"/>
              </w:rPr>
              <w:tab/>
              <w:t>Last</w:t>
            </w:r>
          </w:p>
          <w:p w14:paraId="1FBF0B4D" w14:textId="50D63D8A" w:rsidR="00DC1A7B" w:rsidRPr="002B5E5A" w:rsidRDefault="008379F0" w:rsidP="00CB6D2E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성명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:</w:t>
            </w:r>
            <w:r w:rsidRPr="002B5E5A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이름</w:t>
            </w:r>
            <w:r w:rsidRPr="002B5E5A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중간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이름</w:t>
            </w:r>
            <w:r w:rsidRPr="002B5E5A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성</w:t>
            </w:r>
          </w:p>
          <w:p w14:paraId="7F214762" w14:textId="77777777" w:rsidR="00DC1A7B" w:rsidRPr="002B5E5A" w:rsidRDefault="00DC1A7B" w:rsidP="005325C3">
            <w:pPr>
              <w:pStyle w:val="LECIFblankline"/>
              <w:spacing w:before="120"/>
              <w:rPr>
                <w:rFonts w:eastAsia="Batang"/>
              </w:rPr>
            </w:pPr>
          </w:p>
        </w:tc>
        <w:tc>
          <w:tcPr>
            <w:tcW w:w="3074" w:type="dxa"/>
            <w:gridSpan w:val="3"/>
            <w:tcBorders>
              <w:top w:val="single" w:sz="12" w:space="0" w:color="auto"/>
            </w:tcBorders>
          </w:tcPr>
          <w:p w14:paraId="795493FE" w14:textId="77777777" w:rsidR="008379F0" w:rsidRPr="002B5E5A" w:rsidRDefault="00DC1A7B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Date of Birth</w:t>
            </w:r>
          </w:p>
          <w:p w14:paraId="3ABC8691" w14:textId="02FC7D42" w:rsidR="00DC1A7B" w:rsidRPr="002B5E5A" w:rsidRDefault="008379F0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생년월일</w:t>
            </w:r>
          </w:p>
          <w:p w14:paraId="6D834E33" w14:textId="77777777" w:rsidR="00DC1A7B" w:rsidRPr="002B5E5A" w:rsidRDefault="00DC1A7B" w:rsidP="005325C3">
            <w:pPr>
              <w:pStyle w:val="LECIFblankline"/>
              <w:spacing w:before="120"/>
              <w:rPr>
                <w:rFonts w:eastAsia="Batang"/>
              </w:rPr>
            </w:pPr>
          </w:p>
        </w:tc>
      </w:tr>
      <w:tr w:rsidR="00DC1A7B" w:rsidRPr="002B5E5A" w14:paraId="1DA7D314" w14:textId="77777777" w:rsidTr="006A384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10EE85E9" w14:textId="77777777" w:rsidR="008379F0" w:rsidRPr="002B5E5A" w:rsidRDefault="00DC1A7B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Sex</w:t>
            </w:r>
          </w:p>
          <w:p w14:paraId="5E30A6F0" w14:textId="6E090F39" w:rsidR="00DC1A7B" w:rsidRPr="002B5E5A" w:rsidRDefault="008379F0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성별</w:t>
            </w:r>
          </w:p>
          <w:p w14:paraId="0B813A74" w14:textId="77777777" w:rsidR="00DC1A7B" w:rsidRPr="002B5E5A" w:rsidRDefault="00DC1A7B" w:rsidP="00CB6D2E">
            <w:pPr>
              <w:pStyle w:val="LECIFblankline"/>
              <w:rPr>
                <w:rFonts w:eastAsia="Batang"/>
              </w:rPr>
            </w:pPr>
          </w:p>
        </w:tc>
        <w:tc>
          <w:tcPr>
            <w:tcW w:w="3763" w:type="dxa"/>
            <w:gridSpan w:val="4"/>
          </w:tcPr>
          <w:p w14:paraId="7CEF9B64" w14:textId="77777777" w:rsidR="008379F0" w:rsidRPr="002B5E5A" w:rsidRDefault="00DC1A7B" w:rsidP="00B56C2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Race</w:t>
            </w:r>
          </w:p>
          <w:p w14:paraId="77AC31E1" w14:textId="0D9730E2" w:rsidR="00DC1A7B" w:rsidRPr="002B5E5A" w:rsidRDefault="008379F0" w:rsidP="00B56C2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인종</w:t>
            </w:r>
          </w:p>
          <w:p w14:paraId="2402785B" w14:textId="77777777" w:rsidR="00DC1A7B" w:rsidRPr="002B5E5A" w:rsidRDefault="00DC1A7B" w:rsidP="00CB6D2E">
            <w:pPr>
              <w:pStyle w:val="LECIFblankline"/>
              <w:rPr>
                <w:rFonts w:eastAsia="Batang"/>
              </w:rPr>
            </w:pPr>
          </w:p>
        </w:tc>
        <w:tc>
          <w:tcPr>
            <w:tcW w:w="1511" w:type="dxa"/>
            <w:gridSpan w:val="2"/>
          </w:tcPr>
          <w:p w14:paraId="659AF09D" w14:textId="77777777" w:rsidR="008379F0" w:rsidRPr="002B5E5A" w:rsidRDefault="00DC1A7B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Height</w:t>
            </w:r>
          </w:p>
          <w:p w14:paraId="0DCFF907" w14:textId="2CED85AD" w:rsidR="00DC1A7B" w:rsidRPr="002B5E5A" w:rsidRDefault="008379F0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키</w:t>
            </w:r>
          </w:p>
          <w:p w14:paraId="7E913D55" w14:textId="77777777" w:rsidR="00DC1A7B" w:rsidRPr="002B5E5A" w:rsidRDefault="00DC1A7B" w:rsidP="00CB6D2E">
            <w:pPr>
              <w:pStyle w:val="LECIFblankline"/>
              <w:rPr>
                <w:rFonts w:eastAsia="Batang"/>
              </w:rPr>
            </w:pPr>
          </w:p>
        </w:tc>
        <w:tc>
          <w:tcPr>
            <w:tcW w:w="1563" w:type="dxa"/>
          </w:tcPr>
          <w:p w14:paraId="073C562D" w14:textId="77777777" w:rsidR="008379F0" w:rsidRPr="002B5E5A" w:rsidRDefault="00DC1A7B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Weight</w:t>
            </w:r>
          </w:p>
          <w:p w14:paraId="24EAE423" w14:textId="1F325293" w:rsidR="00DC1A7B" w:rsidRPr="002B5E5A" w:rsidRDefault="008379F0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체중</w:t>
            </w:r>
          </w:p>
          <w:p w14:paraId="623EC8BD" w14:textId="77777777" w:rsidR="00DC1A7B" w:rsidRPr="002B5E5A" w:rsidRDefault="00DC1A7B" w:rsidP="00CB6D2E">
            <w:pPr>
              <w:pStyle w:val="LECIFblankline"/>
              <w:rPr>
                <w:rFonts w:eastAsia="Batang"/>
              </w:rPr>
            </w:pPr>
          </w:p>
        </w:tc>
      </w:tr>
      <w:tr w:rsidR="00E73774" w:rsidRPr="002B5E5A" w14:paraId="276CEA25" w14:textId="77777777" w:rsidTr="006A384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5622BC0F" w14:textId="77777777" w:rsidR="008379F0" w:rsidRPr="002B5E5A" w:rsidRDefault="00E73774" w:rsidP="00322A48">
            <w:pPr>
              <w:pStyle w:val="LECIFlabel"/>
              <w:tabs>
                <w:tab w:val="center" w:pos="554"/>
              </w:tabs>
              <w:rPr>
                <w:rFonts w:eastAsia="Batang"/>
              </w:rPr>
            </w:pPr>
            <w:r w:rsidRPr="002B5E5A">
              <w:rPr>
                <w:rFonts w:eastAsia="Batang"/>
              </w:rPr>
              <w:t>Driver’s license or ID number</w:t>
            </w:r>
          </w:p>
          <w:p w14:paraId="4A5966A1" w14:textId="7F966ED1" w:rsidR="00E73774" w:rsidRPr="002B5E5A" w:rsidRDefault="008379F0" w:rsidP="00322A48">
            <w:pPr>
              <w:pStyle w:val="LECIFlabel"/>
              <w:tabs>
                <w:tab w:val="center" w:pos="554"/>
              </w:tabs>
              <w:rPr>
                <w:rFonts w:eastAsia="Batang"/>
                <w:i/>
                <w:iCs/>
              </w:rPr>
            </w:pPr>
            <w:r w:rsidRPr="002B5E5A">
              <w:rPr>
                <w:rFonts w:eastAsia="Batang"/>
                <w:i/>
                <w:iCs/>
                <w:lang w:eastAsia="ko"/>
              </w:rPr>
              <w:t>운전</w:t>
            </w:r>
            <w:r w:rsidRPr="002B5E5A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lang w:eastAsia="ko"/>
              </w:rPr>
              <w:t>면허</w:t>
            </w:r>
            <w:r w:rsidRPr="002B5E5A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lang w:eastAsia="ko"/>
              </w:rPr>
              <w:t>또는</w:t>
            </w:r>
            <w:r w:rsidRPr="002B5E5A">
              <w:rPr>
                <w:rFonts w:eastAsia="Batang"/>
                <w:i/>
                <w:iCs/>
                <w:lang w:eastAsia="ko"/>
              </w:rPr>
              <w:t xml:space="preserve"> ID </w:t>
            </w:r>
            <w:r w:rsidRPr="002B5E5A">
              <w:rPr>
                <w:rFonts w:eastAsia="Batang"/>
                <w:i/>
                <w:iCs/>
                <w:lang w:eastAsia="ko"/>
              </w:rPr>
              <w:t>번호</w:t>
            </w:r>
          </w:p>
          <w:p w14:paraId="62C30973" w14:textId="77777777" w:rsidR="00E73774" w:rsidRPr="002B5E5A" w:rsidRDefault="00E73774" w:rsidP="00CB6D2E">
            <w:pPr>
              <w:pStyle w:val="LECIFblankline"/>
              <w:rPr>
                <w:rFonts w:eastAsia="Batang"/>
              </w:rPr>
            </w:pPr>
          </w:p>
        </w:tc>
        <w:tc>
          <w:tcPr>
            <w:tcW w:w="1982" w:type="dxa"/>
          </w:tcPr>
          <w:p w14:paraId="0BA289A6" w14:textId="77777777" w:rsidR="008379F0" w:rsidRPr="002B5E5A" w:rsidRDefault="00E73774" w:rsidP="00AF31B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Eye Color</w:t>
            </w:r>
          </w:p>
          <w:p w14:paraId="0D2A053E" w14:textId="70EA4917" w:rsidR="00E73774" w:rsidRPr="002B5E5A" w:rsidRDefault="008379F0" w:rsidP="00CB6D2E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눈색</w:t>
            </w:r>
          </w:p>
        </w:tc>
        <w:tc>
          <w:tcPr>
            <w:tcW w:w="1781" w:type="dxa"/>
            <w:gridSpan w:val="3"/>
          </w:tcPr>
          <w:p w14:paraId="4B07FD46" w14:textId="77777777" w:rsidR="008379F0" w:rsidRPr="002B5E5A" w:rsidRDefault="00E73774" w:rsidP="00AF31B0">
            <w:pPr>
              <w:pStyle w:val="LECIFblankline"/>
              <w:spacing w:before="0" w:after="0"/>
              <w:jc w:val="center"/>
              <w:rPr>
                <w:rFonts w:eastAsia="Batang"/>
                <w:sz w:val="18"/>
              </w:rPr>
            </w:pPr>
            <w:r w:rsidRPr="002B5E5A">
              <w:rPr>
                <w:rFonts w:eastAsia="Batang"/>
                <w:sz w:val="18"/>
              </w:rPr>
              <w:t>Hair Color</w:t>
            </w:r>
          </w:p>
          <w:p w14:paraId="2EE84F30" w14:textId="697116BF" w:rsidR="00E73774" w:rsidRPr="002B5E5A" w:rsidRDefault="008379F0" w:rsidP="00E73774">
            <w:pPr>
              <w:pStyle w:val="LECIFblankline"/>
              <w:spacing w:before="0" w:after="0"/>
              <w:jc w:val="center"/>
              <w:rPr>
                <w:rFonts w:eastAsia="Batang"/>
                <w:i/>
                <w:iCs/>
              </w:rPr>
            </w:pPr>
            <w:r w:rsidRPr="002B5E5A">
              <w:rPr>
                <w:rFonts w:eastAsia="Batang"/>
                <w:i/>
                <w:iCs/>
                <w:sz w:val="18"/>
                <w:lang w:eastAsia="ko"/>
              </w:rPr>
              <w:t>머리색</w:t>
            </w:r>
          </w:p>
        </w:tc>
        <w:tc>
          <w:tcPr>
            <w:tcW w:w="1511" w:type="dxa"/>
            <w:gridSpan w:val="2"/>
          </w:tcPr>
          <w:p w14:paraId="6B01A145" w14:textId="77777777" w:rsidR="008379F0" w:rsidRPr="002B5E5A" w:rsidRDefault="00E73774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Skin Tone</w:t>
            </w:r>
          </w:p>
          <w:p w14:paraId="2132B849" w14:textId="1CBBEAB3" w:rsidR="00E73774" w:rsidRPr="002B5E5A" w:rsidRDefault="008379F0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피부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톤</w:t>
            </w:r>
          </w:p>
          <w:p w14:paraId="31D485D0" w14:textId="77777777" w:rsidR="00E73774" w:rsidRPr="002B5E5A" w:rsidRDefault="00E73774" w:rsidP="00CB6D2E">
            <w:pPr>
              <w:pStyle w:val="LECIFblankline"/>
              <w:rPr>
                <w:rFonts w:eastAsia="Batang"/>
              </w:rPr>
            </w:pPr>
          </w:p>
        </w:tc>
        <w:tc>
          <w:tcPr>
            <w:tcW w:w="1563" w:type="dxa"/>
          </w:tcPr>
          <w:p w14:paraId="0C12EBE9" w14:textId="77777777" w:rsidR="008379F0" w:rsidRPr="002B5E5A" w:rsidRDefault="00E73774" w:rsidP="00B56C2F">
            <w:pPr>
              <w:pStyle w:val="LECIFlabel"/>
              <w:tabs>
                <w:tab w:val="left" w:pos="-720"/>
              </w:tabs>
              <w:rPr>
                <w:rFonts w:eastAsia="Batang"/>
              </w:rPr>
            </w:pPr>
            <w:r w:rsidRPr="002B5E5A">
              <w:rPr>
                <w:rFonts w:eastAsia="Batang"/>
              </w:rPr>
              <w:t>Build</w:t>
            </w:r>
          </w:p>
          <w:p w14:paraId="411E465E" w14:textId="2784311E" w:rsidR="00E73774" w:rsidRPr="002B5E5A" w:rsidRDefault="008379F0" w:rsidP="00B56C2F">
            <w:pPr>
              <w:pStyle w:val="LECIFlabel"/>
              <w:tabs>
                <w:tab w:val="left" w:pos="-720"/>
              </w:tabs>
              <w:rPr>
                <w:rFonts w:eastAsia="Batang"/>
                <w:i/>
                <w:iCs/>
              </w:rPr>
            </w:pPr>
            <w:r w:rsidRPr="002B5E5A">
              <w:rPr>
                <w:rFonts w:eastAsia="Batang"/>
                <w:i/>
                <w:iCs/>
                <w:lang w:eastAsia="ko"/>
              </w:rPr>
              <w:t>체구</w:t>
            </w:r>
          </w:p>
          <w:p w14:paraId="417E5AC4" w14:textId="77777777" w:rsidR="00E73774" w:rsidRPr="002B5E5A" w:rsidRDefault="00E73774" w:rsidP="00CB6D2E">
            <w:pPr>
              <w:pStyle w:val="LECIFblankline"/>
              <w:rPr>
                <w:rFonts w:eastAsia="Batang"/>
              </w:rPr>
            </w:pPr>
          </w:p>
        </w:tc>
      </w:tr>
      <w:tr w:rsidR="00884F3D" w:rsidRPr="002B5E5A" w14:paraId="57A8230D" w14:textId="77777777" w:rsidTr="10C4BF99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vAlign w:val="center"/>
          </w:tcPr>
          <w:p w14:paraId="6B599559" w14:textId="77777777" w:rsidR="008379F0" w:rsidRPr="002B5E5A" w:rsidRDefault="00884F3D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 xml:space="preserve">If your information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</w:rPr>
              <w:t>is not confidential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t>, you must enter your address and phone number/s below.</w:t>
            </w:r>
          </w:p>
          <w:p w14:paraId="50F4BA9E" w14:textId="6F89F24F" w:rsidR="00884F3D" w:rsidRPr="002B5E5A" w:rsidRDefault="008379F0" w:rsidP="00D41DD1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  <w:lang w:eastAsia="ko-KR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귀하의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정보가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>기밀이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>아닌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>경우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,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귀하의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주소와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전화번호를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아래에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기입하셔야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합니다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.</w:t>
            </w:r>
          </w:p>
        </w:tc>
      </w:tr>
      <w:tr w:rsidR="00884F3D" w:rsidRPr="002B5E5A" w14:paraId="274E5B39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</w:tcPr>
          <w:p w14:paraId="492A8C14" w14:textId="77777777" w:rsidR="008379F0" w:rsidRPr="002B5E5A" w:rsidRDefault="00884F3D" w:rsidP="00AF31B0">
            <w:pPr>
              <w:tabs>
                <w:tab w:val="center" w:pos="270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Current Address. Street:</w:t>
            </w:r>
          </w:p>
          <w:p w14:paraId="36FD9672" w14:textId="17DC6949" w:rsidR="00884F3D" w:rsidRPr="002B5E5A" w:rsidRDefault="008379F0" w:rsidP="00D41DD1">
            <w:pPr>
              <w:tabs>
                <w:tab w:val="center" w:pos="270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현재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주소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도로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주소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:</w:t>
            </w:r>
          </w:p>
          <w:p w14:paraId="09C7BF7E" w14:textId="77777777" w:rsidR="008379F0" w:rsidRPr="002B5E5A" w:rsidRDefault="00884F3D" w:rsidP="00AF31B0">
            <w:pPr>
              <w:tabs>
                <w:tab w:val="center" w:pos="3621"/>
                <w:tab w:val="left" w:pos="4971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City:</w:t>
            </w:r>
            <w:r w:rsidRPr="002B5E5A">
              <w:rPr>
                <w:rFonts w:ascii="Arial" w:eastAsia="Batang" w:hAnsi="Arial" w:cs="Arial"/>
                <w:sz w:val="18"/>
                <w:szCs w:val="20"/>
              </w:rPr>
              <w:tab/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t>State:</w:t>
            </w:r>
            <w:r w:rsidRPr="002B5E5A">
              <w:rPr>
                <w:rFonts w:ascii="Arial" w:eastAsia="Batang" w:hAnsi="Arial" w:cs="Arial"/>
                <w:sz w:val="18"/>
                <w:szCs w:val="20"/>
              </w:rPr>
              <w:tab/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t>Zip:</w:t>
            </w:r>
          </w:p>
          <w:p w14:paraId="39816C5B" w14:textId="6071BEED" w:rsidR="00884F3D" w:rsidRPr="002B5E5A" w:rsidRDefault="008379F0" w:rsidP="00D41DD1">
            <w:pPr>
              <w:tabs>
                <w:tab w:val="center" w:pos="3621"/>
                <w:tab w:val="left" w:pos="4971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시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:</w:t>
            </w:r>
            <w:r w:rsidRPr="002B5E5A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  <w:r w:rsidRPr="002B5E5A">
              <w:rPr>
                <w:rFonts w:ascii="Arial" w:eastAsia="Batang" w:hAnsi="Arial" w:cs="Arial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우편번호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  <w:tc>
          <w:tcPr>
            <w:tcW w:w="3090" w:type="dxa"/>
            <w:gridSpan w:val="4"/>
          </w:tcPr>
          <w:p w14:paraId="18B3E750" w14:textId="77777777" w:rsidR="008379F0" w:rsidRPr="002B5E5A" w:rsidRDefault="00884F3D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9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Phone(s) w/Area Code</w:t>
            </w:r>
          </w:p>
          <w:p w14:paraId="4A154AB1" w14:textId="1F5DBA8F" w:rsidR="00884F3D" w:rsidRPr="002B5E5A" w:rsidRDefault="008379F0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9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지역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코드를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포함한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전화번호</w:t>
            </w:r>
          </w:p>
          <w:p w14:paraId="3526A9D7" w14:textId="5B2F8BDC" w:rsidR="0049121E" w:rsidRPr="002B5E5A" w:rsidRDefault="0049121E" w:rsidP="005325C3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84F3D" w:rsidRPr="002B5E5A" w14:paraId="3C0781BE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  <w:vAlign w:val="center"/>
          </w:tcPr>
          <w:p w14:paraId="6EAC4CD8" w14:textId="77777777" w:rsidR="008379F0" w:rsidRPr="002B5E5A" w:rsidRDefault="00884F3D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Email address:</w:t>
            </w:r>
          </w:p>
          <w:p w14:paraId="040E6371" w14:textId="26829880" w:rsidR="00884F3D" w:rsidRPr="002B5E5A" w:rsidRDefault="008379F0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이메일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주소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  <w:tc>
          <w:tcPr>
            <w:tcW w:w="3090" w:type="dxa"/>
            <w:gridSpan w:val="4"/>
            <w:vAlign w:val="center"/>
          </w:tcPr>
          <w:p w14:paraId="5B500921" w14:textId="77777777" w:rsidR="008379F0" w:rsidRPr="002B5E5A" w:rsidRDefault="00884F3D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ind w:left="-14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 xml:space="preserve">Need interpreter? </w:t>
            </w:r>
            <w:proofErr w:type="gramStart"/>
            <w:r w:rsidRPr="002B5E5A">
              <w:rPr>
                <w:rFonts w:ascii="Arial" w:eastAsia="Batang" w:hAnsi="Arial" w:cs="Arial"/>
                <w:sz w:val="18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18"/>
                <w:szCs w:val="20"/>
              </w:rPr>
              <w:t xml:space="preserve"> No  [  ] Yes</w:t>
            </w:r>
          </w:p>
          <w:p w14:paraId="37098F56" w14:textId="71FF779D" w:rsidR="00884F3D" w:rsidRPr="002B5E5A" w:rsidRDefault="008379F0" w:rsidP="00D41DD1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ind w:left="-14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통역이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필요합니까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?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[-] </w:t>
            </w:r>
            <w:proofErr w:type="gramStart"/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아니요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 [</w:t>
            </w:r>
            <w:proofErr w:type="gramEnd"/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-]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예</w:t>
            </w:r>
          </w:p>
          <w:p w14:paraId="184D5BA5" w14:textId="77777777" w:rsidR="008379F0" w:rsidRPr="002B5E5A" w:rsidRDefault="00884F3D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ind w:left="-14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If yes, language:</w:t>
            </w:r>
          </w:p>
          <w:p w14:paraId="04CCB34F" w14:textId="74C8323F" w:rsidR="00884F3D" w:rsidRPr="002B5E5A" w:rsidRDefault="008379F0" w:rsidP="00D41DD1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ind w:left="-14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예라고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답변하신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경우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,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언어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</w:tr>
      <w:tr w:rsidR="00884F3D" w:rsidRPr="002B5E5A" w14:paraId="02DD8CBC" w14:textId="77777777" w:rsidTr="10C4BF99">
        <w:tblPrEx>
          <w:tblCellMar>
            <w:left w:w="120" w:type="dxa"/>
            <w:right w:w="120" w:type="dxa"/>
          </w:tblCellMar>
        </w:tblPrEx>
        <w:trPr>
          <w:cantSplit/>
          <w:trHeight w:val="308"/>
          <w:jc w:val="center"/>
        </w:trPr>
        <w:tc>
          <w:tcPr>
            <w:tcW w:w="9504" w:type="dxa"/>
            <w:gridSpan w:val="9"/>
            <w:vAlign w:val="center"/>
          </w:tcPr>
          <w:p w14:paraId="6DAB2731" w14:textId="77777777" w:rsidR="008379F0" w:rsidRPr="002B5E5A" w:rsidRDefault="00884F3D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 xml:space="preserve">If your info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</w:rPr>
              <w:t>is</w:t>
            </w:r>
            <w:r w:rsidRPr="002B5E5A">
              <w:rPr>
                <w:rFonts w:ascii="Arial" w:eastAsia="Batang" w:hAnsi="Arial" w:cs="Arial"/>
                <w:b/>
                <w:bCs/>
                <w:sz w:val="18"/>
                <w:szCs w:val="18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</w:rPr>
              <w:t>confidential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t>, you must give a name, address, and phone of someone willing to be your “contact.”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br/>
              <w:t xml:space="preserve">If you filed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</w:rPr>
              <w:t>for someone else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t>, list your information as the contact.</w:t>
            </w:r>
          </w:p>
          <w:p w14:paraId="070917AA" w14:textId="3635A7F6" w:rsidR="00884F3D" w:rsidRPr="002B5E5A" w:rsidRDefault="008379F0" w:rsidP="00D41DD1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  <w:lang w:eastAsia="ko-KR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귀하의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정보가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>기밀인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>경우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,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귀하의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“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연락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”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담당할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사람의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성명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,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주소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,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전화번호를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제공하셔야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합니다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.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br/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>다른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>사람을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>대신하여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제출하신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경우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,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귀하의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정보를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연락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담당자로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기재해주십시오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.</w:t>
            </w:r>
          </w:p>
        </w:tc>
      </w:tr>
      <w:tr w:rsidR="002B13AC" w:rsidRPr="002B5E5A" w14:paraId="2DA25CB5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trHeight w:val="307"/>
          <w:jc w:val="center"/>
        </w:trPr>
        <w:tc>
          <w:tcPr>
            <w:tcW w:w="9504" w:type="dxa"/>
            <w:gridSpan w:val="9"/>
            <w:tcBorders>
              <w:bottom w:val="single" w:sz="8" w:space="0" w:color="auto"/>
            </w:tcBorders>
            <w:vAlign w:val="center"/>
          </w:tcPr>
          <w:p w14:paraId="5E11096C" w14:textId="77777777" w:rsidR="008379F0" w:rsidRPr="002B5E5A" w:rsidRDefault="002B13AC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80" w:after="0"/>
              <w:textAlignment w:val="baseline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Contact Name:</w:t>
            </w:r>
          </w:p>
          <w:p w14:paraId="1C596C74" w14:textId="31946CA4" w:rsidR="002B13AC" w:rsidRPr="002B5E5A" w:rsidRDefault="008379F0" w:rsidP="00D41DD1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bCs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연락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담당자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성명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</w:tr>
      <w:tr w:rsidR="002B13AC" w:rsidRPr="002B5E5A" w14:paraId="65A7D2DE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  <w:tcBorders>
              <w:bottom w:val="single" w:sz="8" w:space="0" w:color="auto"/>
            </w:tcBorders>
          </w:tcPr>
          <w:p w14:paraId="6B8230D4" w14:textId="77777777" w:rsidR="008379F0" w:rsidRPr="002B5E5A" w:rsidRDefault="002B13AC" w:rsidP="003C67B3">
            <w:pPr>
              <w:pStyle w:val="LECIFlabel"/>
              <w:jc w:val="left"/>
              <w:rPr>
                <w:rFonts w:eastAsia="Batang"/>
              </w:rPr>
            </w:pPr>
            <w:r w:rsidRPr="002B5E5A">
              <w:rPr>
                <w:rFonts w:eastAsia="Batang"/>
              </w:rPr>
              <w:t>Contact Address</w:t>
            </w:r>
          </w:p>
          <w:p w14:paraId="5646A7EE" w14:textId="5A862BD6" w:rsidR="002B13AC" w:rsidRPr="002B5E5A" w:rsidRDefault="008379F0" w:rsidP="003C67B3">
            <w:pPr>
              <w:pStyle w:val="LECIFlabel"/>
              <w:jc w:val="left"/>
              <w:rPr>
                <w:rFonts w:eastAsia="Batang"/>
                <w:i/>
                <w:iCs/>
              </w:rPr>
            </w:pPr>
            <w:r w:rsidRPr="002B5E5A">
              <w:rPr>
                <w:rFonts w:eastAsia="Batang"/>
                <w:i/>
                <w:iCs/>
                <w:lang w:eastAsia="ko"/>
              </w:rPr>
              <w:t>연락</w:t>
            </w:r>
            <w:r w:rsidRPr="002B5E5A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lang w:eastAsia="ko"/>
              </w:rPr>
              <w:t>담당자</w:t>
            </w:r>
            <w:r w:rsidRPr="002B5E5A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lang w:eastAsia="ko"/>
              </w:rPr>
              <w:t>주소</w:t>
            </w:r>
          </w:p>
          <w:p w14:paraId="6FA5421B" w14:textId="77777777" w:rsidR="002B13AC" w:rsidRPr="002B5E5A" w:rsidRDefault="002B13AC" w:rsidP="003C67B3">
            <w:pPr>
              <w:pStyle w:val="LECIFblankline"/>
              <w:rPr>
                <w:rFonts w:eastAsia="Batang"/>
              </w:rPr>
            </w:pPr>
          </w:p>
        </w:tc>
        <w:tc>
          <w:tcPr>
            <w:tcW w:w="3090" w:type="dxa"/>
            <w:gridSpan w:val="4"/>
            <w:tcBorders>
              <w:bottom w:val="single" w:sz="8" w:space="0" w:color="auto"/>
            </w:tcBorders>
          </w:tcPr>
          <w:p w14:paraId="4C02D89C" w14:textId="77777777" w:rsidR="008379F0" w:rsidRPr="002B5E5A" w:rsidRDefault="002B13AC" w:rsidP="003C67B3">
            <w:pPr>
              <w:pStyle w:val="LECIFlabel"/>
              <w:jc w:val="left"/>
              <w:rPr>
                <w:rFonts w:eastAsia="Batang"/>
              </w:rPr>
            </w:pPr>
            <w:r w:rsidRPr="002B5E5A">
              <w:rPr>
                <w:rFonts w:eastAsia="Batang"/>
              </w:rPr>
              <w:t>Contact Phone</w:t>
            </w:r>
          </w:p>
          <w:p w14:paraId="31E5EE2F" w14:textId="3B088360" w:rsidR="002B13AC" w:rsidRPr="002B5E5A" w:rsidRDefault="008379F0" w:rsidP="003C67B3">
            <w:pPr>
              <w:pStyle w:val="LECIFlabel"/>
              <w:jc w:val="left"/>
              <w:rPr>
                <w:rFonts w:eastAsia="Batang"/>
                <w:i/>
                <w:iCs/>
              </w:rPr>
            </w:pPr>
            <w:r w:rsidRPr="002B5E5A">
              <w:rPr>
                <w:rFonts w:eastAsia="Batang"/>
                <w:i/>
                <w:iCs/>
                <w:lang w:eastAsia="ko"/>
              </w:rPr>
              <w:t>연락</w:t>
            </w:r>
            <w:r w:rsidRPr="002B5E5A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lang w:eastAsia="ko"/>
              </w:rPr>
              <w:t>담당자</w:t>
            </w:r>
            <w:r w:rsidRPr="002B5E5A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lang w:eastAsia="ko"/>
              </w:rPr>
              <w:t>전화</w:t>
            </w:r>
          </w:p>
          <w:p w14:paraId="5CEF5BF6" w14:textId="77777777" w:rsidR="002B13AC" w:rsidRPr="002B5E5A" w:rsidRDefault="002B13AC" w:rsidP="003C67B3">
            <w:pPr>
              <w:pStyle w:val="LECIFblankline"/>
              <w:rPr>
                <w:rFonts w:eastAsia="Batang"/>
              </w:rPr>
            </w:pPr>
          </w:p>
        </w:tc>
      </w:tr>
      <w:tr w:rsidR="003C67B3" w:rsidRPr="002B5E5A" w14:paraId="6C5D750D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86997" w14:textId="77777777" w:rsidR="008379F0" w:rsidRPr="002B5E5A" w:rsidRDefault="00E73774" w:rsidP="003C67B3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Contact Email Address</w:t>
            </w:r>
          </w:p>
          <w:p w14:paraId="72517B11" w14:textId="536BB0EC" w:rsidR="003C67B3" w:rsidRPr="002B5E5A" w:rsidRDefault="008379F0" w:rsidP="003C67B3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연락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담당자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이메일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주소</w:t>
            </w:r>
          </w:p>
          <w:p w14:paraId="543DCA33" w14:textId="77777777" w:rsidR="003C67B3" w:rsidRPr="002B5E5A" w:rsidRDefault="003C67B3" w:rsidP="003C67B3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ACC1C" w14:textId="77777777" w:rsidR="008379F0" w:rsidRPr="002B5E5A" w:rsidRDefault="003C67B3" w:rsidP="003C67B3">
            <w:pPr>
              <w:pStyle w:val="LECIFblankline"/>
              <w:spacing w:before="0" w:after="0"/>
              <w:rPr>
                <w:rFonts w:eastAsia="Batang"/>
                <w:sz w:val="18"/>
              </w:rPr>
            </w:pPr>
            <w:r w:rsidRPr="002B5E5A">
              <w:rPr>
                <w:rFonts w:eastAsia="Batang"/>
                <w:sz w:val="18"/>
              </w:rPr>
              <w:t>Date of Birth (if you are Petitioner)</w:t>
            </w:r>
          </w:p>
          <w:p w14:paraId="2E788DE0" w14:textId="0728C67C" w:rsidR="003C67B3" w:rsidRPr="002B5E5A" w:rsidRDefault="008379F0" w:rsidP="003C67B3">
            <w:pPr>
              <w:pStyle w:val="LECIFblankline"/>
              <w:spacing w:before="0" w:after="0"/>
              <w:rPr>
                <w:rFonts w:eastAsia="Batang"/>
                <w:i/>
                <w:iCs/>
                <w:lang w:eastAsia="ko-KR"/>
              </w:rPr>
            </w:pPr>
            <w:r w:rsidRPr="002B5E5A">
              <w:rPr>
                <w:rFonts w:eastAsia="Batang"/>
                <w:i/>
                <w:iCs/>
                <w:sz w:val="18"/>
                <w:lang w:eastAsia="ko"/>
              </w:rPr>
              <w:t>생년월일</w:t>
            </w:r>
            <w:r w:rsidRPr="002B5E5A">
              <w:rPr>
                <w:rFonts w:eastAsia="Batang"/>
                <w:i/>
                <w:iCs/>
                <w:sz w:val="18"/>
                <w:lang w:eastAsia="ko"/>
              </w:rPr>
              <w:t>(</w:t>
            </w:r>
            <w:r w:rsidRPr="002B5E5A">
              <w:rPr>
                <w:rFonts w:eastAsia="Batang"/>
                <w:i/>
                <w:iCs/>
                <w:sz w:val="18"/>
                <w:lang w:eastAsia="ko"/>
              </w:rPr>
              <w:t>귀하께서</w:t>
            </w:r>
            <w:r w:rsidRPr="002B5E5A">
              <w:rPr>
                <w:rFonts w:eastAsia="Batang"/>
                <w:i/>
                <w:iCs/>
                <w:sz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 w:val="18"/>
                <w:lang w:eastAsia="ko"/>
              </w:rPr>
              <w:t>청원인이신</w:t>
            </w:r>
            <w:r w:rsidRPr="002B5E5A">
              <w:rPr>
                <w:rFonts w:eastAsia="Batang"/>
                <w:i/>
                <w:iCs/>
                <w:sz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 w:val="18"/>
                <w:lang w:eastAsia="ko"/>
              </w:rPr>
              <w:t>경우</w:t>
            </w:r>
            <w:r w:rsidRPr="002B5E5A">
              <w:rPr>
                <w:rFonts w:eastAsia="Batang"/>
                <w:i/>
                <w:iCs/>
                <w:sz w:val="18"/>
                <w:lang w:eastAsia="ko"/>
              </w:rPr>
              <w:t>)</w:t>
            </w:r>
          </w:p>
          <w:p w14:paraId="3AEB3503" w14:textId="76DD9A62" w:rsidR="003C67B3" w:rsidRPr="002B5E5A" w:rsidRDefault="003C67B3" w:rsidP="003C67B3">
            <w:pPr>
              <w:pStyle w:val="LECIFblankline"/>
              <w:rPr>
                <w:rFonts w:eastAsia="Batang"/>
                <w:lang w:eastAsia="ko-KR"/>
              </w:rPr>
            </w:pPr>
          </w:p>
        </w:tc>
      </w:tr>
      <w:tr w:rsidR="006A384E" w:rsidRPr="002B5E5A" w14:paraId="6562406E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9E5DE" w14:textId="77777777" w:rsidR="008379F0" w:rsidRPr="002B5E5A" w:rsidRDefault="006A384E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 xml:space="preserve">How can law enforcement contact you and other protected household members </w:t>
            </w:r>
            <w:r w:rsidRPr="002B5E5A">
              <w:rPr>
                <w:rFonts w:ascii="Arial" w:eastAsia="Batang" w:hAnsi="Arial" w:cs="Arial"/>
                <w:b/>
                <w:bCs/>
                <w:sz w:val="18"/>
                <w:szCs w:val="18"/>
              </w:rPr>
              <w:t>if firearms are returned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t xml:space="preserve"> to the restrained person? (Email/s preferred. Update law enforcement with any changes.)</w:t>
            </w:r>
          </w:p>
          <w:p w14:paraId="6BD7D380" w14:textId="4C780DFC" w:rsidR="006A384E" w:rsidRPr="002B5E5A" w:rsidRDefault="008379F0" w:rsidP="006A384E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  <w:lang w:eastAsia="ko-KR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금지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대상자에게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>화기가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>반환된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>경우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법률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집행기관은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귀하와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기타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보호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대상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가족에게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어떻게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연락을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취할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수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있습니까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? (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이메일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우선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.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변경사항이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있으면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법률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집행기관에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갱신된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정보를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제공하십시오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.)</w:t>
            </w:r>
          </w:p>
          <w:p w14:paraId="0F2331A7" w14:textId="77777777" w:rsidR="008379F0" w:rsidRPr="002B5E5A" w:rsidRDefault="006A384E" w:rsidP="00AF31B0">
            <w:pPr>
              <w:tabs>
                <w:tab w:val="center" w:pos="1105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18"/>
                <w:u w:val="single"/>
              </w:rPr>
            </w:pPr>
            <w:proofErr w:type="gramStart"/>
            <w:r w:rsidRPr="002B5E5A">
              <w:rPr>
                <w:rFonts w:ascii="Arial" w:eastAsia="Batang" w:hAnsi="Arial" w:cs="Arial"/>
                <w:sz w:val="18"/>
                <w:szCs w:val="18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18"/>
                <w:szCs w:val="18"/>
              </w:rPr>
              <w:t xml:space="preserve"> email above  [  ] phone number above  [  ] address above  [  ] other:</w:t>
            </w:r>
            <w:r w:rsidRPr="002B5E5A">
              <w:rPr>
                <w:rFonts w:ascii="Arial" w:eastAsia="Batang" w:hAnsi="Arial" w:cs="Arial"/>
                <w:sz w:val="18"/>
                <w:szCs w:val="18"/>
                <w:u w:val="single"/>
              </w:rPr>
              <w:tab/>
            </w:r>
          </w:p>
          <w:p w14:paraId="3FFCEECF" w14:textId="6AE2448D" w:rsidR="006A384E" w:rsidRPr="002B5E5A" w:rsidRDefault="00D41DD1" w:rsidP="006F1E32">
            <w:pPr>
              <w:tabs>
                <w:tab w:val="center" w:pos="1105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18"/>
                <w:lang w:eastAsia="ko-KR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</w:rPr>
              <w:t xml:space="preserve">    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이메일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 [-]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전화번호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 [-]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주소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 [-]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기타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</w:tr>
    </w:tbl>
    <w:p w14:paraId="13C3D4D3" w14:textId="13DDEF2D" w:rsidR="00213F62" w:rsidRPr="002B5E5A" w:rsidRDefault="00213F62" w:rsidP="00AF31B0">
      <w:pPr>
        <w:spacing w:after="0"/>
        <w:rPr>
          <w:rFonts w:ascii="Arial" w:eastAsia="Batang" w:hAnsi="Arial" w:cs="Arial"/>
          <w:lang w:eastAsia="ko-KR"/>
        </w:rPr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1"/>
        <w:gridCol w:w="1807"/>
        <w:gridCol w:w="2141"/>
        <w:gridCol w:w="2615"/>
        <w:gridCol w:w="2600"/>
      </w:tblGrid>
      <w:tr w:rsidR="00884F3D" w:rsidRPr="002B5E5A" w14:paraId="370EBD79" w14:textId="77777777" w:rsidTr="00EE7694">
        <w:trPr>
          <w:cantSplit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563150" w14:textId="77777777" w:rsidR="008379F0" w:rsidRPr="002B5E5A" w:rsidRDefault="000F4E34" w:rsidP="00AF31B0">
            <w:pPr>
              <w:pStyle w:val="Heading1"/>
              <w:spacing w:before="60" w:after="0"/>
              <w:rPr>
                <w:rFonts w:eastAsia="Batang"/>
                <w:i/>
                <w:iCs/>
                <w:color w:val="000000" w:themeColor="text1"/>
              </w:rPr>
            </w:pPr>
            <w:r w:rsidRPr="002B5E5A">
              <w:rPr>
                <w:rFonts w:eastAsia="Batang"/>
                <w:bCs/>
                <w:i/>
                <w:iCs/>
                <w:color w:val="000000" w:themeColor="text1"/>
              </w:rPr>
              <w:t>5. Minor’s Info</w:t>
            </w:r>
          </w:p>
          <w:p w14:paraId="3ADC78B0" w14:textId="0B75A5BF" w:rsidR="00884F3D" w:rsidRPr="002B5E5A" w:rsidRDefault="008379F0" w:rsidP="00EB5D19">
            <w:pPr>
              <w:pStyle w:val="Heading1"/>
              <w:spacing w:before="0" w:after="60"/>
              <w:rPr>
                <w:rFonts w:eastAsia="Batang"/>
                <w:color w:val="FFFFFF" w:themeColor="background1"/>
              </w:rPr>
            </w:pPr>
            <w:r w:rsidRPr="002B5E5A">
              <w:rPr>
                <w:rFonts w:eastAsia="Batang"/>
                <w:bCs/>
                <w:i/>
                <w:iCs/>
                <w:color w:val="000000" w:themeColor="text1"/>
                <w:lang w:eastAsia="ko"/>
              </w:rPr>
              <w:t>미성년자</w:t>
            </w:r>
            <w:r w:rsidRPr="002B5E5A">
              <w:rPr>
                <w:rFonts w:eastAsia="Batang"/>
                <w:bCs/>
                <w:i/>
                <w:iCs/>
                <w:color w:val="000000" w:themeColor="text1"/>
                <w:lang w:eastAsia="ko"/>
              </w:rPr>
              <w:t xml:space="preserve"> </w:t>
            </w:r>
            <w:r w:rsidRPr="002B5E5A">
              <w:rPr>
                <w:rFonts w:eastAsia="Batang"/>
                <w:bCs/>
                <w:i/>
                <w:iCs/>
                <w:color w:val="000000" w:themeColor="text1"/>
                <w:lang w:eastAsia="ko"/>
              </w:rPr>
              <w:t>정보</w:t>
            </w:r>
          </w:p>
        </w:tc>
      </w:tr>
      <w:tr w:rsidR="00884F3D" w:rsidRPr="002B5E5A" w14:paraId="3A96E58A" w14:textId="77777777" w:rsidTr="00EE7694">
        <w:tblPrEx>
          <w:tblCellMar>
            <w:left w:w="121" w:type="dxa"/>
            <w:right w:w="121" w:type="dxa"/>
          </w:tblCellMar>
        </w:tblPrEx>
        <w:trPr>
          <w:cantSplit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</w:tcBorders>
            <w:vAlign w:val="center"/>
          </w:tcPr>
          <w:p w14:paraId="66B40C22" w14:textId="77777777" w:rsidR="008379F0" w:rsidRPr="002B5E5A" w:rsidRDefault="00884F3D" w:rsidP="00AF31B0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</w:rPr>
              <w:t>For relationship, use terms such as child, grandchild, stepchild, nephew, or none.</w:t>
            </w:r>
          </w:p>
          <w:p w14:paraId="2B4614C0" w14:textId="218D1F25" w:rsidR="00884F3D" w:rsidRPr="002B5E5A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sz w:val="18"/>
                <w:szCs w:val="20"/>
                <w:lang w:eastAsia="ko-KR"/>
              </w:rPr>
            </w:pP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관계에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대해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자녀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,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손주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,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양자녀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,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조카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또는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없음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등의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용어를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이용하십시오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.</w:t>
            </w:r>
          </w:p>
        </w:tc>
      </w:tr>
      <w:tr w:rsidR="00884F3D" w:rsidRPr="002B5E5A" w14:paraId="3DCBBD92" w14:textId="77777777" w:rsidTr="006F4E00">
        <w:trPr>
          <w:cantSplit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9F0A62A" w14:textId="0CBA8781" w:rsidR="00884F3D" w:rsidRPr="002B5E5A" w:rsidRDefault="00884F3D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6CB00B12" w14:textId="77777777" w:rsidR="008379F0" w:rsidRPr="002B5E5A" w:rsidRDefault="00884F3D" w:rsidP="00E445BE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Name: First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tab/>
              <w:t>Middle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tab/>
              <w:t>Last</w:t>
            </w:r>
          </w:p>
          <w:p w14:paraId="30237A97" w14:textId="43CC63F2" w:rsidR="00884F3D" w:rsidRPr="002B5E5A" w:rsidRDefault="008379F0" w:rsidP="00EB5D19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성명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: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이름</w:t>
            </w:r>
            <w:r w:rsidRPr="002B5E5A">
              <w:rPr>
                <w:rFonts w:ascii="Arial" w:eastAsia="Batang" w:hAnsi="Arial" w:cs="Arial"/>
                <w:sz w:val="18"/>
                <w:szCs w:val="18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중간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이름</w:t>
            </w:r>
            <w:r w:rsidRPr="002B5E5A">
              <w:rPr>
                <w:rFonts w:ascii="Arial" w:eastAsia="Batang" w:hAnsi="Arial" w:cs="Arial"/>
                <w:sz w:val="18"/>
                <w:szCs w:val="18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성</w:t>
            </w:r>
          </w:p>
          <w:p w14:paraId="5C22CAD2" w14:textId="77777777" w:rsidR="00884F3D" w:rsidRPr="002B5E5A" w:rsidRDefault="00884F3D" w:rsidP="0002000D">
            <w:pPr>
              <w:pStyle w:val="LECIFblankline"/>
              <w:rPr>
                <w:rFonts w:eastAsia="Batang"/>
              </w:rPr>
            </w:pPr>
          </w:p>
        </w:tc>
      </w:tr>
      <w:tr w:rsidR="00884F3D" w:rsidRPr="002B5E5A" w14:paraId="67094E25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4C34575D" w14:textId="77777777" w:rsidR="00884F3D" w:rsidRPr="002B5E5A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18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BA71DB4" w14:textId="77777777" w:rsidR="008379F0" w:rsidRPr="002B5E5A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Birth Date</w:t>
            </w:r>
          </w:p>
          <w:p w14:paraId="0F087603" w14:textId="4B72959F" w:rsidR="00884F3D" w:rsidRPr="002B5E5A" w:rsidRDefault="008379F0" w:rsidP="00EB5D19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생년월일</w:t>
            </w:r>
          </w:p>
          <w:p w14:paraId="52A401CB" w14:textId="77777777" w:rsidR="00884F3D" w:rsidRPr="002B5E5A" w:rsidRDefault="00884F3D" w:rsidP="0002000D">
            <w:pPr>
              <w:pStyle w:val="LECIFblankline"/>
              <w:rPr>
                <w:rFonts w:eastAsia="Batang"/>
              </w:rPr>
            </w:pPr>
          </w:p>
        </w:tc>
        <w:tc>
          <w:tcPr>
            <w:tcW w:w="2141" w:type="dxa"/>
            <w:shd w:val="clear" w:color="auto" w:fill="auto"/>
          </w:tcPr>
          <w:p w14:paraId="7B7D468A" w14:textId="77777777" w:rsidR="008379F0" w:rsidRPr="002B5E5A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Sex</w:t>
            </w:r>
          </w:p>
          <w:p w14:paraId="78E5A521" w14:textId="1F98FEFF" w:rsidR="00884F3D" w:rsidRPr="002B5E5A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성별</w:t>
            </w:r>
          </w:p>
          <w:p w14:paraId="1CFCE1C5" w14:textId="77777777" w:rsidR="00884F3D" w:rsidRPr="002B5E5A" w:rsidRDefault="00884F3D" w:rsidP="0002000D">
            <w:pPr>
              <w:pStyle w:val="LECIFblankline"/>
              <w:rPr>
                <w:rFonts w:eastAsia="Batang"/>
              </w:rPr>
            </w:pPr>
          </w:p>
        </w:tc>
        <w:tc>
          <w:tcPr>
            <w:tcW w:w="2615" w:type="dxa"/>
            <w:shd w:val="clear" w:color="auto" w:fill="auto"/>
          </w:tcPr>
          <w:p w14:paraId="55D29256" w14:textId="77777777" w:rsidR="008379F0" w:rsidRPr="002B5E5A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Race</w:t>
            </w:r>
          </w:p>
          <w:p w14:paraId="2C6E02EE" w14:textId="0D3FAF2A" w:rsidR="00884F3D" w:rsidRPr="002B5E5A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인종</w:t>
            </w:r>
          </w:p>
          <w:p w14:paraId="13733F6D" w14:textId="77777777" w:rsidR="00884F3D" w:rsidRPr="002B5E5A" w:rsidRDefault="00884F3D" w:rsidP="0002000D">
            <w:pPr>
              <w:pStyle w:val="LECIFblankline"/>
              <w:rPr>
                <w:rFonts w:eastAsia="Batang"/>
              </w:rPr>
            </w:pPr>
          </w:p>
        </w:tc>
        <w:tc>
          <w:tcPr>
            <w:tcW w:w="2600" w:type="dxa"/>
            <w:shd w:val="clear" w:color="auto" w:fill="auto"/>
          </w:tcPr>
          <w:p w14:paraId="42478AB6" w14:textId="77777777" w:rsidR="008379F0" w:rsidRPr="002B5E5A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Resides With</w:t>
            </w:r>
          </w:p>
          <w:p w14:paraId="4754FFB4" w14:textId="3CF9565C" w:rsidR="00884F3D" w:rsidRPr="002B5E5A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함께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거주하는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사람</w:t>
            </w:r>
          </w:p>
          <w:p w14:paraId="22E284B1" w14:textId="77777777" w:rsidR="00884F3D" w:rsidRPr="002B5E5A" w:rsidRDefault="00884F3D" w:rsidP="0002000D">
            <w:pPr>
              <w:pStyle w:val="LECIFblankline"/>
              <w:rPr>
                <w:rFonts w:eastAsia="Batang"/>
              </w:rPr>
            </w:pPr>
          </w:p>
        </w:tc>
      </w:tr>
      <w:tr w:rsidR="00884F3D" w:rsidRPr="002B5E5A" w14:paraId="640C0E70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6B07C518" w14:textId="77777777" w:rsidR="00884F3D" w:rsidRPr="002B5E5A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18"/>
                <w:szCs w:val="20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14:paraId="22792B97" w14:textId="77777777" w:rsidR="008379F0" w:rsidRPr="002B5E5A" w:rsidRDefault="00884F3D" w:rsidP="00AF31B0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Relationship to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br/>
              <w:t>Protected Person:</w:t>
            </w:r>
          </w:p>
          <w:p w14:paraId="242119E3" w14:textId="50FB0D88" w:rsidR="00884F3D" w:rsidRPr="002B5E5A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i/>
                <w:i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보호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대상자와의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br/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관계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  <w:tc>
          <w:tcPr>
            <w:tcW w:w="5215" w:type="dxa"/>
            <w:gridSpan w:val="2"/>
            <w:shd w:val="clear" w:color="auto" w:fill="auto"/>
          </w:tcPr>
          <w:p w14:paraId="31292C59" w14:textId="77777777" w:rsidR="008379F0" w:rsidRPr="002B5E5A" w:rsidRDefault="00884F3D" w:rsidP="00AF31B0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Relationship to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br/>
              <w:t>Restrained Person:</w:t>
            </w:r>
          </w:p>
          <w:p w14:paraId="24EAF029" w14:textId="28195615" w:rsidR="00884F3D" w:rsidRPr="002B5E5A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금지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대상자와의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br/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관계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</w:tr>
      <w:tr w:rsidR="00EB5D19" w:rsidRPr="002B5E5A" w14:paraId="5D547053" w14:textId="77777777" w:rsidTr="006F4E00">
        <w:trPr>
          <w:cantSplit/>
          <w:trHeight w:val="145"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2C32B29" w14:textId="12AD18A3" w:rsidR="00EB5D19" w:rsidRPr="002B5E5A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1811226B" w14:textId="77777777" w:rsidR="00EB5D19" w:rsidRPr="002B5E5A" w:rsidRDefault="00EB5D19" w:rsidP="00E445BE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Name: First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tab/>
              <w:t>Middle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tab/>
              <w:t>Last</w:t>
            </w:r>
          </w:p>
          <w:p w14:paraId="64621AB1" w14:textId="77777777" w:rsidR="00EB5D19" w:rsidRPr="002B5E5A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성명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: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이름</w:t>
            </w:r>
            <w:r w:rsidRPr="002B5E5A">
              <w:rPr>
                <w:rFonts w:ascii="Arial" w:eastAsia="Batang" w:hAnsi="Arial" w:cs="Arial"/>
                <w:sz w:val="18"/>
                <w:szCs w:val="18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중간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이름</w:t>
            </w:r>
            <w:r w:rsidRPr="002B5E5A">
              <w:rPr>
                <w:rFonts w:ascii="Arial" w:eastAsia="Batang" w:hAnsi="Arial" w:cs="Arial"/>
                <w:sz w:val="18"/>
                <w:szCs w:val="18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성</w:t>
            </w:r>
          </w:p>
          <w:p w14:paraId="59744A54" w14:textId="77777777" w:rsidR="00EB5D19" w:rsidRPr="002B5E5A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Batang" w:hAnsi="Arial" w:cs="Arial"/>
                <w:b/>
                <w:sz w:val="16"/>
                <w:szCs w:val="16"/>
              </w:rPr>
            </w:pPr>
          </w:p>
        </w:tc>
      </w:tr>
      <w:tr w:rsidR="00EB5D19" w:rsidRPr="002B5E5A" w14:paraId="61A885C4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0B660B01" w14:textId="77777777" w:rsidR="00EB5D19" w:rsidRPr="002B5E5A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18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2514641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Birth Date</w:t>
            </w:r>
          </w:p>
          <w:p w14:paraId="0300D3A1" w14:textId="77777777" w:rsidR="00EB5D19" w:rsidRPr="002B5E5A" w:rsidRDefault="00EB5D19" w:rsidP="00EB5D19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생년월일</w:t>
            </w:r>
          </w:p>
          <w:p w14:paraId="5568407C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14:paraId="51C37AD1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Sex</w:t>
            </w:r>
          </w:p>
          <w:p w14:paraId="534B7EA9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성별</w:t>
            </w:r>
          </w:p>
          <w:p w14:paraId="658991D3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14:paraId="1246EA52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Race</w:t>
            </w:r>
          </w:p>
          <w:p w14:paraId="459805DC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인종</w:t>
            </w:r>
          </w:p>
          <w:p w14:paraId="1043351E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742599FE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Resides With</w:t>
            </w:r>
          </w:p>
          <w:p w14:paraId="619193A4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함께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거주하는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사람</w:t>
            </w:r>
          </w:p>
          <w:p w14:paraId="69C91145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EB5D19" w:rsidRPr="002B5E5A" w14:paraId="4FD0E169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19209A28" w14:textId="77777777" w:rsidR="00EB5D19" w:rsidRPr="002B5E5A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18"/>
                <w:szCs w:val="20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14:paraId="775EF3B3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Relationship to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br/>
              <w:t>Protected Person:</w:t>
            </w:r>
          </w:p>
          <w:p w14:paraId="12C69DDE" w14:textId="10B8203A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보호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대상자와의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br/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관계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  <w:tc>
          <w:tcPr>
            <w:tcW w:w="5215" w:type="dxa"/>
            <w:gridSpan w:val="2"/>
            <w:shd w:val="clear" w:color="auto" w:fill="auto"/>
          </w:tcPr>
          <w:p w14:paraId="10C7AB53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Relationship to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br/>
              <w:t>Restrained Person:</w:t>
            </w:r>
          </w:p>
          <w:p w14:paraId="68A2FD00" w14:textId="570450DE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금지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대상자와의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br/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관계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</w:tr>
      <w:tr w:rsidR="00EB5D19" w:rsidRPr="002B5E5A" w14:paraId="4DAC1ABE" w14:textId="77777777" w:rsidTr="006F4E00">
        <w:trPr>
          <w:cantSplit/>
          <w:trHeight w:val="145"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6DF1FC6" w14:textId="06E9C436" w:rsidR="00EB5D19" w:rsidRPr="002B5E5A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79E3FC56" w14:textId="77777777" w:rsidR="00EB5D19" w:rsidRPr="002B5E5A" w:rsidRDefault="00EB5D19" w:rsidP="00E445BE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Name: First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tab/>
              <w:t>Middle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tab/>
              <w:t>Last</w:t>
            </w:r>
          </w:p>
          <w:p w14:paraId="3A5462DB" w14:textId="77777777" w:rsidR="00EB5D19" w:rsidRPr="002B5E5A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성명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: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이름</w:t>
            </w:r>
            <w:r w:rsidRPr="002B5E5A">
              <w:rPr>
                <w:rFonts w:ascii="Arial" w:eastAsia="Batang" w:hAnsi="Arial" w:cs="Arial"/>
                <w:sz w:val="18"/>
                <w:szCs w:val="18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중간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이름</w:t>
            </w:r>
            <w:r w:rsidRPr="002B5E5A">
              <w:rPr>
                <w:rFonts w:ascii="Arial" w:eastAsia="Batang" w:hAnsi="Arial" w:cs="Arial"/>
                <w:sz w:val="18"/>
                <w:szCs w:val="18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성</w:t>
            </w:r>
          </w:p>
          <w:p w14:paraId="4C49FE42" w14:textId="77777777" w:rsidR="00EB5D19" w:rsidRPr="002B5E5A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EB5D19" w:rsidRPr="002B5E5A" w14:paraId="0648A271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5E8AD306" w14:textId="77777777" w:rsidR="00EB5D19" w:rsidRPr="002B5E5A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18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C799567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Birth Date</w:t>
            </w:r>
          </w:p>
          <w:p w14:paraId="5F65854E" w14:textId="77777777" w:rsidR="00EB5D19" w:rsidRPr="002B5E5A" w:rsidRDefault="00EB5D19" w:rsidP="00EB5D19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생년월일</w:t>
            </w:r>
          </w:p>
          <w:p w14:paraId="1FFF74BB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14:paraId="54B7E8F6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Sex</w:t>
            </w:r>
          </w:p>
          <w:p w14:paraId="2E71073A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성별</w:t>
            </w:r>
          </w:p>
          <w:p w14:paraId="4BB2F2DD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14:paraId="412EF817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Race</w:t>
            </w:r>
          </w:p>
          <w:p w14:paraId="41F050CA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인종</w:t>
            </w:r>
          </w:p>
          <w:p w14:paraId="6876AF05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3B582555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Resides With</w:t>
            </w:r>
          </w:p>
          <w:p w14:paraId="3F9D0073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함께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거주하는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사람</w:t>
            </w:r>
          </w:p>
          <w:p w14:paraId="29D5B334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EB5D19" w:rsidRPr="002B5E5A" w14:paraId="25B86D9D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2B8C86A5" w14:textId="77777777" w:rsidR="00EB5D19" w:rsidRPr="002B5E5A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18"/>
                <w:szCs w:val="20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14:paraId="19BBF5C9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Relationship to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br/>
              <w:t>Protected Person:</w:t>
            </w:r>
          </w:p>
          <w:p w14:paraId="49162741" w14:textId="5AD0D7FD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보호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대상자와의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br/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관계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  <w:tc>
          <w:tcPr>
            <w:tcW w:w="5215" w:type="dxa"/>
            <w:gridSpan w:val="2"/>
            <w:shd w:val="clear" w:color="auto" w:fill="auto"/>
          </w:tcPr>
          <w:p w14:paraId="6F313007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Relationship to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br/>
              <w:t>Restrained Person:</w:t>
            </w:r>
          </w:p>
          <w:p w14:paraId="71ECD51B" w14:textId="4D0C613F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금지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대상자와의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br/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관계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</w:tr>
      <w:tr w:rsidR="00EB5D19" w:rsidRPr="002B5E5A" w14:paraId="2F138365" w14:textId="77777777" w:rsidTr="006F4E00">
        <w:trPr>
          <w:cantSplit/>
          <w:trHeight w:val="145"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1F48E60" w14:textId="01663C09" w:rsidR="00EB5D19" w:rsidRPr="002B5E5A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00EB064A" w14:textId="77777777" w:rsidR="00EB5D19" w:rsidRPr="002B5E5A" w:rsidRDefault="00EB5D19" w:rsidP="00E445BE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Name: First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tab/>
              <w:t>Middle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tab/>
              <w:t>Last</w:t>
            </w:r>
          </w:p>
          <w:p w14:paraId="535CFFC7" w14:textId="77777777" w:rsidR="00EB5D19" w:rsidRPr="002B5E5A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성명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: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이름</w:t>
            </w:r>
            <w:r w:rsidRPr="002B5E5A">
              <w:rPr>
                <w:rFonts w:ascii="Arial" w:eastAsia="Batang" w:hAnsi="Arial" w:cs="Arial"/>
                <w:sz w:val="18"/>
                <w:szCs w:val="18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중간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이름</w:t>
            </w:r>
            <w:r w:rsidRPr="002B5E5A">
              <w:rPr>
                <w:rFonts w:ascii="Arial" w:eastAsia="Batang" w:hAnsi="Arial" w:cs="Arial"/>
                <w:sz w:val="18"/>
                <w:szCs w:val="18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성</w:t>
            </w:r>
          </w:p>
          <w:p w14:paraId="4949CB92" w14:textId="77777777" w:rsidR="00EB5D19" w:rsidRPr="002B5E5A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Batang" w:hAnsi="Arial" w:cs="Arial"/>
                <w:b/>
                <w:sz w:val="16"/>
                <w:szCs w:val="16"/>
              </w:rPr>
            </w:pPr>
          </w:p>
        </w:tc>
      </w:tr>
      <w:tr w:rsidR="00EB5D19" w:rsidRPr="002B5E5A" w14:paraId="5605BA24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1AA48DFD" w14:textId="77777777" w:rsidR="00EB5D19" w:rsidRPr="002B5E5A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18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FB75DC7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Birth Date</w:t>
            </w:r>
          </w:p>
          <w:p w14:paraId="58956924" w14:textId="77777777" w:rsidR="00EB5D19" w:rsidRPr="002B5E5A" w:rsidRDefault="00EB5D19" w:rsidP="00EB5D19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생년월일</w:t>
            </w:r>
          </w:p>
          <w:p w14:paraId="1C152EC0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14:paraId="76EF7FB6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Sex</w:t>
            </w:r>
          </w:p>
          <w:p w14:paraId="5D037010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성별</w:t>
            </w:r>
          </w:p>
          <w:p w14:paraId="228E376D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14:paraId="67EEF4E5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Race</w:t>
            </w:r>
          </w:p>
          <w:p w14:paraId="5535E249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인종</w:t>
            </w:r>
          </w:p>
          <w:p w14:paraId="6F6F44F7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0F36F658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Resides With</w:t>
            </w:r>
          </w:p>
          <w:p w14:paraId="4A95500E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함께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거주하는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사람</w:t>
            </w:r>
          </w:p>
          <w:p w14:paraId="46C03032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EB5D19" w:rsidRPr="002B5E5A" w14:paraId="7CE95B3F" w14:textId="77777777" w:rsidTr="00EE7694">
        <w:trPr>
          <w:cantSplit/>
          <w:trHeight w:val="145"/>
          <w:jc w:val="center"/>
        </w:trPr>
        <w:tc>
          <w:tcPr>
            <w:tcW w:w="341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4C2D7F6" w14:textId="77777777" w:rsidR="00EB5D19" w:rsidRPr="002B5E5A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18"/>
                <w:szCs w:val="20"/>
              </w:rPr>
            </w:pPr>
          </w:p>
        </w:tc>
        <w:tc>
          <w:tcPr>
            <w:tcW w:w="394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7B1FB9A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Relationship to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br/>
              <w:t>Protected Person:</w:t>
            </w:r>
          </w:p>
          <w:p w14:paraId="31E3CCE3" w14:textId="120E142C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보호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대상자와의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br/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관계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  <w:tc>
          <w:tcPr>
            <w:tcW w:w="52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B7EFA43" w14:textId="77777777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Relationship to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br/>
              <w:t>Restrained Person:</w:t>
            </w:r>
          </w:p>
          <w:p w14:paraId="0B37F61D" w14:textId="6153CC35" w:rsidR="00EB5D19" w:rsidRPr="002B5E5A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금지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대상자와의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br/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관계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</w:tr>
      <w:tr w:rsidR="00D97384" w:rsidRPr="002B5E5A" w14:paraId="2648F867" w14:textId="77777777" w:rsidTr="00D97384">
        <w:trPr>
          <w:cantSplit/>
          <w:trHeight w:val="336"/>
          <w:jc w:val="center"/>
        </w:trPr>
        <w:tc>
          <w:tcPr>
            <w:tcW w:w="9504" w:type="dxa"/>
            <w:gridSpan w:val="5"/>
            <w:shd w:val="clear" w:color="auto" w:fill="auto"/>
          </w:tcPr>
          <w:p w14:paraId="30E895BB" w14:textId="77777777" w:rsidR="008379F0" w:rsidRPr="002B5E5A" w:rsidRDefault="00D97384" w:rsidP="00AF31B0">
            <w:pPr>
              <w:pStyle w:val="Heading1"/>
              <w:spacing w:before="40" w:after="0"/>
              <w:jc w:val="left"/>
              <w:rPr>
                <w:rFonts w:eastAsia="Batang"/>
                <w:b w:val="0"/>
                <w:bCs/>
                <w:sz w:val="18"/>
                <w:szCs w:val="18"/>
              </w:rPr>
            </w:pPr>
            <w:proofErr w:type="gramStart"/>
            <w:r w:rsidRPr="002B5E5A">
              <w:rPr>
                <w:rFonts w:eastAsia="Batang"/>
                <w:b w:val="0"/>
                <w:sz w:val="18"/>
                <w:szCs w:val="18"/>
              </w:rPr>
              <w:t>[  ]</w:t>
            </w:r>
            <w:proofErr w:type="gramEnd"/>
            <w:r w:rsidRPr="002B5E5A">
              <w:rPr>
                <w:rFonts w:eastAsia="Batang"/>
                <w:bCs/>
                <w:sz w:val="18"/>
                <w:szCs w:val="18"/>
              </w:rPr>
              <w:t xml:space="preserve">  More than 4 minors are protected. </w:t>
            </w:r>
            <w:r w:rsidRPr="002B5E5A">
              <w:rPr>
                <w:rFonts w:eastAsia="Batang"/>
                <w:b w:val="0"/>
                <w:sz w:val="18"/>
                <w:szCs w:val="18"/>
              </w:rPr>
              <w:t>(Attach a page to list more children and their details.)</w:t>
            </w:r>
          </w:p>
          <w:p w14:paraId="2874DCD7" w14:textId="4065728B" w:rsidR="00D97384" w:rsidRPr="002B5E5A" w:rsidRDefault="005249E0" w:rsidP="005249E0">
            <w:pPr>
              <w:pStyle w:val="Heading1"/>
              <w:spacing w:before="0" w:after="40"/>
              <w:jc w:val="left"/>
              <w:rPr>
                <w:rFonts w:eastAsia="Batang"/>
                <w:i/>
                <w:iCs/>
                <w:sz w:val="18"/>
                <w:szCs w:val="18"/>
                <w:lang w:eastAsia="ko-KR"/>
              </w:rPr>
            </w:pPr>
            <w:r w:rsidRPr="002B5E5A">
              <w:rPr>
                <w:rFonts w:eastAsia="Batang"/>
                <w:b w:val="0"/>
                <w:sz w:val="18"/>
                <w:szCs w:val="18"/>
              </w:rPr>
              <w:t xml:space="preserve">      </w:t>
            </w:r>
            <w:r w:rsidRPr="002B5E5A">
              <w:rPr>
                <w:rFonts w:eastAsia="Batang"/>
                <w:bCs/>
                <w:i/>
                <w:iCs/>
                <w:sz w:val="18"/>
                <w:szCs w:val="18"/>
                <w:lang w:eastAsia="ko"/>
              </w:rPr>
              <w:t>보호를</w:t>
            </w:r>
            <w:r w:rsidRPr="002B5E5A">
              <w:rPr>
                <w:rFonts w:eastAsia="Batang"/>
                <w:bCs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bCs/>
                <w:i/>
                <w:iCs/>
                <w:sz w:val="18"/>
                <w:szCs w:val="18"/>
                <w:lang w:eastAsia="ko"/>
              </w:rPr>
              <w:t>받는</w:t>
            </w:r>
            <w:r w:rsidRPr="002B5E5A">
              <w:rPr>
                <w:rFonts w:eastAsia="Batang"/>
                <w:bCs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bCs/>
                <w:i/>
                <w:iCs/>
                <w:sz w:val="18"/>
                <w:szCs w:val="18"/>
                <w:lang w:eastAsia="ko"/>
              </w:rPr>
              <w:t>미성년자가</w:t>
            </w:r>
            <w:r w:rsidRPr="002B5E5A">
              <w:rPr>
                <w:rFonts w:eastAsia="Batang"/>
                <w:bCs/>
                <w:i/>
                <w:iCs/>
                <w:sz w:val="18"/>
                <w:szCs w:val="18"/>
                <w:lang w:eastAsia="ko"/>
              </w:rPr>
              <w:t xml:space="preserve"> 4</w:t>
            </w:r>
            <w:r w:rsidRPr="002B5E5A">
              <w:rPr>
                <w:rFonts w:eastAsia="Batang"/>
                <w:bCs/>
                <w:i/>
                <w:iCs/>
                <w:sz w:val="18"/>
                <w:szCs w:val="18"/>
                <w:lang w:eastAsia="ko"/>
              </w:rPr>
              <w:t>명을</w:t>
            </w:r>
            <w:r w:rsidRPr="002B5E5A">
              <w:rPr>
                <w:rFonts w:eastAsia="Batang"/>
                <w:bCs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bCs/>
                <w:i/>
                <w:iCs/>
                <w:sz w:val="18"/>
                <w:szCs w:val="18"/>
                <w:lang w:eastAsia="ko"/>
              </w:rPr>
              <w:t>초과합니다</w:t>
            </w:r>
            <w:r w:rsidRPr="002B5E5A">
              <w:rPr>
                <w:rFonts w:eastAsia="Batang"/>
                <w:bCs/>
                <w:i/>
                <w:iCs/>
                <w:sz w:val="18"/>
                <w:szCs w:val="18"/>
                <w:lang w:eastAsia="ko"/>
              </w:rPr>
              <w:t xml:space="preserve">. </w:t>
            </w:r>
            <w:r w:rsidRPr="002B5E5A">
              <w:rPr>
                <w:rFonts w:eastAsia="Batang"/>
                <w:b w:val="0"/>
                <w:i/>
                <w:iCs/>
                <w:sz w:val="18"/>
                <w:szCs w:val="18"/>
                <w:lang w:eastAsia="ko"/>
              </w:rPr>
              <w:t>(</w:t>
            </w:r>
            <w:r w:rsidRPr="002B5E5A">
              <w:rPr>
                <w:rFonts w:eastAsia="Batang"/>
                <w:b w:val="0"/>
                <w:i/>
                <w:iCs/>
                <w:sz w:val="18"/>
                <w:szCs w:val="18"/>
                <w:lang w:eastAsia="ko"/>
              </w:rPr>
              <w:t>더</w:t>
            </w:r>
            <w:r w:rsidRPr="002B5E5A">
              <w:rPr>
                <w:rFonts w:eastAsia="Batang"/>
                <w:b w:val="0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b w:val="0"/>
                <w:i/>
                <w:iCs/>
                <w:sz w:val="18"/>
                <w:szCs w:val="18"/>
                <w:lang w:eastAsia="ko"/>
              </w:rPr>
              <w:t>많은</w:t>
            </w:r>
            <w:r w:rsidRPr="002B5E5A">
              <w:rPr>
                <w:rFonts w:eastAsia="Batang"/>
                <w:b w:val="0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b w:val="0"/>
                <w:i/>
                <w:iCs/>
                <w:sz w:val="18"/>
                <w:szCs w:val="18"/>
                <w:lang w:eastAsia="ko"/>
              </w:rPr>
              <w:t>아동과</w:t>
            </w:r>
            <w:r w:rsidRPr="002B5E5A">
              <w:rPr>
                <w:rFonts w:eastAsia="Batang"/>
                <w:b w:val="0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b w:val="0"/>
                <w:i/>
                <w:iCs/>
                <w:sz w:val="18"/>
                <w:szCs w:val="18"/>
                <w:lang w:eastAsia="ko"/>
              </w:rPr>
              <w:t>세부사항을</w:t>
            </w:r>
            <w:r w:rsidRPr="002B5E5A">
              <w:rPr>
                <w:rFonts w:eastAsia="Batang"/>
                <w:b w:val="0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b w:val="0"/>
                <w:i/>
                <w:iCs/>
                <w:sz w:val="18"/>
                <w:szCs w:val="18"/>
                <w:lang w:eastAsia="ko"/>
              </w:rPr>
              <w:t>추가하려면</w:t>
            </w:r>
            <w:r w:rsidRPr="002B5E5A">
              <w:rPr>
                <w:rFonts w:eastAsia="Batang"/>
                <w:b w:val="0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b w:val="0"/>
                <w:i/>
                <w:iCs/>
                <w:sz w:val="18"/>
                <w:szCs w:val="18"/>
                <w:lang w:eastAsia="ko"/>
              </w:rPr>
              <w:t>페이지를</w:t>
            </w:r>
            <w:r w:rsidRPr="002B5E5A">
              <w:rPr>
                <w:rFonts w:eastAsia="Batang"/>
                <w:b w:val="0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b w:val="0"/>
                <w:i/>
                <w:iCs/>
                <w:sz w:val="18"/>
                <w:szCs w:val="18"/>
                <w:lang w:eastAsia="ko"/>
              </w:rPr>
              <w:t>첨부하십시오</w:t>
            </w:r>
            <w:r w:rsidRPr="002B5E5A">
              <w:rPr>
                <w:rFonts w:eastAsia="Batang"/>
                <w:b w:val="0"/>
                <w:i/>
                <w:iCs/>
                <w:sz w:val="18"/>
                <w:szCs w:val="18"/>
                <w:lang w:eastAsia="ko"/>
              </w:rPr>
              <w:t>.)</w:t>
            </w:r>
          </w:p>
        </w:tc>
      </w:tr>
      <w:tr w:rsidR="00884F3D" w:rsidRPr="002B5E5A" w14:paraId="08F2216B" w14:textId="77777777" w:rsidTr="00EE7694">
        <w:tblPrEx>
          <w:tblCellMar>
            <w:left w:w="121" w:type="dxa"/>
            <w:right w:w="121" w:type="dxa"/>
          </w:tblCellMar>
        </w:tblPrEx>
        <w:trPr>
          <w:cantSplit/>
          <w:trHeight w:val="336"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AB291" w14:textId="77777777" w:rsidR="008379F0" w:rsidRPr="002B5E5A" w:rsidRDefault="000F4E34" w:rsidP="00AF31B0">
            <w:pPr>
              <w:keepNext/>
              <w:tabs>
                <w:tab w:val="left" w:pos="0"/>
                <w:tab w:val="left" w:pos="3119"/>
                <w:tab w:val="center" w:pos="5274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outlineLvl w:val="0"/>
              <w:rPr>
                <w:rFonts w:ascii="Arial" w:eastAsia="Batang" w:hAnsi="Arial" w:cs="Arial"/>
                <w:b/>
                <w:color w:val="000000" w:themeColor="text1"/>
                <w:sz w:val="22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0"/>
              </w:rPr>
              <w:t>6. Protected Household Members or Adult Children</w:t>
            </w:r>
          </w:p>
          <w:p w14:paraId="62EBBE58" w14:textId="652C1335" w:rsidR="00884F3D" w:rsidRPr="002B5E5A" w:rsidRDefault="008379F0" w:rsidP="005249E0">
            <w:pPr>
              <w:keepNext/>
              <w:tabs>
                <w:tab w:val="left" w:pos="0"/>
                <w:tab w:val="left" w:pos="3119"/>
                <w:tab w:val="center" w:pos="5274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outlineLvl w:val="0"/>
              <w:rPr>
                <w:rFonts w:ascii="Arial" w:eastAsia="Batang" w:hAnsi="Arial" w:cs="Arial"/>
                <w:i/>
                <w:iCs/>
                <w:color w:val="FFFFFF" w:themeColor="background1"/>
                <w:sz w:val="22"/>
                <w:szCs w:val="20"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0"/>
                <w:lang w:eastAsia="ko"/>
              </w:rPr>
              <w:t>보호를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0"/>
                <w:lang w:eastAsia="ko"/>
              </w:rPr>
              <w:t>받는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0"/>
                <w:lang w:eastAsia="ko"/>
              </w:rPr>
              <w:t>가족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0"/>
                <w:lang w:eastAsia="ko"/>
              </w:rPr>
              <w:t>또는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0"/>
                <w:lang w:eastAsia="ko"/>
              </w:rPr>
              <w:t>성인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0"/>
                <w:lang w:eastAsia="ko"/>
              </w:rPr>
              <w:t>자녀</w:t>
            </w:r>
          </w:p>
        </w:tc>
      </w:tr>
      <w:tr w:rsidR="00884F3D" w:rsidRPr="002B5E5A" w14:paraId="22A2FDB6" w14:textId="77777777" w:rsidTr="00EE7694">
        <w:tblPrEx>
          <w:tblCellMar>
            <w:left w:w="121" w:type="dxa"/>
            <w:right w:w="121" w:type="dxa"/>
          </w:tblCellMar>
        </w:tblPrEx>
        <w:trPr>
          <w:cantSplit/>
          <w:trHeight w:val="363"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</w:tcBorders>
            <w:vAlign w:val="center"/>
          </w:tcPr>
          <w:p w14:paraId="19DCA209" w14:textId="77777777" w:rsidR="008379F0" w:rsidRPr="002B5E5A" w:rsidRDefault="00884F3D" w:rsidP="00AF31B0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Name: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tab/>
              <w:t>birth date:</w:t>
            </w:r>
          </w:p>
          <w:p w14:paraId="4BF8CB7B" w14:textId="152E9B92" w:rsidR="00884F3D" w:rsidRPr="002B5E5A" w:rsidRDefault="008379F0" w:rsidP="00884F3D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성명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  <w:r w:rsidRPr="002B5E5A">
              <w:rPr>
                <w:rFonts w:ascii="Arial" w:eastAsia="Batang" w:hAnsi="Arial" w:cs="Arial"/>
                <w:sz w:val="18"/>
                <w:szCs w:val="18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생년월일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</w:tr>
      <w:tr w:rsidR="00E445BE" w:rsidRPr="002B5E5A" w14:paraId="31553369" w14:textId="77777777" w:rsidTr="000978C0">
        <w:tblPrEx>
          <w:tblCellMar>
            <w:left w:w="121" w:type="dxa"/>
            <w:right w:w="121" w:type="dxa"/>
          </w:tblCellMar>
        </w:tblPrEx>
        <w:trPr>
          <w:cantSplit/>
          <w:trHeight w:val="359"/>
          <w:jc w:val="center"/>
        </w:trPr>
        <w:tc>
          <w:tcPr>
            <w:tcW w:w="9504" w:type="dxa"/>
            <w:gridSpan w:val="5"/>
            <w:vAlign w:val="center"/>
          </w:tcPr>
          <w:p w14:paraId="5FF7C967" w14:textId="77777777" w:rsidR="00E445BE" w:rsidRPr="002B5E5A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Name: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tab/>
              <w:t>birth date:</w:t>
            </w:r>
          </w:p>
          <w:p w14:paraId="61EBE24B" w14:textId="3FF66D47" w:rsidR="00E445BE" w:rsidRPr="002B5E5A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성명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  <w:r w:rsidRPr="002B5E5A">
              <w:rPr>
                <w:rFonts w:ascii="Arial" w:eastAsia="Batang" w:hAnsi="Arial" w:cs="Arial"/>
                <w:sz w:val="18"/>
                <w:szCs w:val="18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생년월일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</w:tr>
      <w:tr w:rsidR="00E445BE" w:rsidRPr="002B5E5A" w14:paraId="5EE627C2" w14:textId="77777777" w:rsidTr="000978C0">
        <w:tblPrEx>
          <w:tblCellMar>
            <w:left w:w="121" w:type="dxa"/>
            <w:right w:w="121" w:type="dxa"/>
          </w:tblCellMar>
        </w:tblPrEx>
        <w:trPr>
          <w:cantSplit/>
          <w:trHeight w:val="359"/>
          <w:jc w:val="center"/>
        </w:trPr>
        <w:tc>
          <w:tcPr>
            <w:tcW w:w="9504" w:type="dxa"/>
            <w:gridSpan w:val="5"/>
            <w:vAlign w:val="center"/>
          </w:tcPr>
          <w:p w14:paraId="3660BE94" w14:textId="77777777" w:rsidR="00E445BE" w:rsidRPr="002B5E5A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Name: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tab/>
              <w:t>birth date:</w:t>
            </w:r>
          </w:p>
          <w:p w14:paraId="2CA206A8" w14:textId="387BF208" w:rsidR="00E445BE" w:rsidRPr="002B5E5A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성명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  <w:r w:rsidRPr="002B5E5A">
              <w:rPr>
                <w:rFonts w:ascii="Arial" w:eastAsia="Batang" w:hAnsi="Arial" w:cs="Arial"/>
                <w:sz w:val="18"/>
                <w:szCs w:val="18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생년월일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</w:tr>
      <w:tr w:rsidR="00E445BE" w:rsidRPr="002B5E5A" w14:paraId="38DB5019" w14:textId="77777777" w:rsidTr="00933D46">
        <w:tblPrEx>
          <w:tblCellMar>
            <w:left w:w="121" w:type="dxa"/>
            <w:right w:w="121" w:type="dxa"/>
          </w:tblCellMar>
        </w:tblPrEx>
        <w:trPr>
          <w:cantSplit/>
          <w:trHeight w:val="384"/>
          <w:jc w:val="center"/>
        </w:trPr>
        <w:tc>
          <w:tcPr>
            <w:tcW w:w="9504" w:type="dxa"/>
            <w:gridSpan w:val="5"/>
            <w:tcBorders>
              <w:bottom w:val="single" w:sz="18" w:space="0" w:color="auto"/>
            </w:tcBorders>
            <w:vAlign w:val="center"/>
          </w:tcPr>
          <w:p w14:paraId="26540B51" w14:textId="77777777" w:rsidR="00E445BE" w:rsidRPr="002B5E5A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Name:</w:t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tab/>
              <w:t>birth date:</w:t>
            </w:r>
          </w:p>
          <w:p w14:paraId="3E901751" w14:textId="0142EB43" w:rsidR="00E445BE" w:rsidRPr="002B5E5A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성명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  <w:r w:rsidRPr="002B5E5A">
              <w:rPr>
                <w:rFonts w:ascii="Arial" w:eastAsia="Batang" w:hAnsi="Arial" w:cs="Arial"/>
                <w:sz w:val="18"/>
                <w:szCs w:val="18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생년월일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</w:tr>
      <w:tr w:rsidR="00720EB5" w:rsidRPr="002B5E5A" w14:paraId="5E8E17E5" w14:textId="77777777" w:rsidTr="00933D46">
        <w:tblPrEx>
          <w:tblCellMar>
            <w:left w:w="121" w:type="dxa"/>
            <w:right w:w="121" w:type="dxa"/>
          </w:tblCellMar>
        </w:tblPrEx>
        <w:trPr>
          <w:cantSplit/>
          <w:jc w:val="center"/>
        </w:trPr>
        <w:tc>
          <w:tcPr>
            <w:tcW w:w="9504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D08D3" w14:textId="77777777" w:rsidR="008379F0" w:rsidRPr="002B5E5A" w:rsidRDefault="00720EB5" w:rsidP="00AF31B0">
            <w:pPr>
              <w:tabs>
                <w:tab w:val="left" w:pos="2412"/>
                <w:tab w:val="left" w:pos="5022"/>
              </w:tabs>
              <w:spacing w:before="60" w:after="0"/>
              <w:outlineLvl w:val="0"/>
              <w:rPr>
                <w:rFonts w:ascii="Arial" w:eastAsia="Batang" w:hAnsi="Arial" w:cs="Arial"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sz w:val="22"/>
                <w:szCs w:val="22"/>
              </w:rPr>
              <w:lastRenderedPageBreak/>
              <w:t>Privacy Notice: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>Only court staff, law enforcement, and some state agencies may see this form. The other party and their lawyer may not see this form unless a court order allows it. State agencies may disclose the information in this form according to their own rules.</w:t>
            </w:r>
          </w:p>
          <w:p w14:paraId="35CEEE05" w14:textId="37A67EC1" w:rsidR="009F7B9D" w:rsidRPr="002B5E5A" w:rsidRDefault="008379F0" w:rsidP="00E445BE">
            <w:pPr>
              <w:tabs>
                <w:tab w:val="left" w:pos="2412"/>
                <w:tab w:val="left" w:pos="5022"/>
              </w:tabs>
              <w:spacing w:after="60"/>
              <w:outlineLvl w:val="0"/>
              <w:rPr>
                <w:rFonts w:ascii="Arial" w:eastAsia="Batang" w:hAnsi="Arial" w:cs="Arial"/>
                <w:i/>
                <w:iCs/>
                <w:sz w:val="18"/>
                <w:szCs w:val="18"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개인정보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보호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통지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법원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직원과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법률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집행기관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,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일부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주정부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기관만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양식을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열람할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있습니다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.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상대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당사자와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그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변호사는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법원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명령에서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허용하지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않은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한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양식을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볼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없습니다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.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주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기관은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자체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규칙에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따라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양식에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기재된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정보를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공개할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있습니다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.</w:t>
            </w:r>
          </w:p>
        </w:tc>
      </w:tr>
      <w:tr w:rsidR="00124EE1" w:rsidRPr="002B5E5A" w14:paraId="125C096D" w14:textId="77777777" w:rsidTr="00933D46">
        <w:tblPrEx>
          <w:tblCellMar>
            <w:left w:w="121" w:type="dxa"/>
            <w:right w:w="121" w:type="dxa"/>
          </w:tblCellMar>
        </w:tblPrEx>
        <w:trPr>
          <w:cantSplit/>
          <w:trHeight w:val="133"/>
          <w:jc w:val="center"/>
        </w:trPr>
        <w:tc>
          <w:tcPr>
            <w:tcW w:w="9504" w:type="dxa"/>
            <w:gridSpan w:val="5"/>
            <w:tcBorders>
              <w:top w:val="single" w:sz="8" w:space="0" w:color="auto"/>
            </w:tcBorders>
            <w:vAlign w:val="center"/>
          </w:tcPr>
          <w:p w14:paraId="72CA4343" w14:textId="77777777" w:rsidR="008379F0" w:rsidRPr="002B5E5A" w:rsidRDefault="00124EE1" w:rsidP="00AF31B0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before="60" w:after="0"/>
              <w:outlineLvl w:val="0"/>
              <w:rPr>
                <w:rFonts w:ascii="Arial" w:eastAsia="Batang" w:hAnsi="Arial" w:cs="Arial"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Changes:</w:t>
            </w:r>
            <w:r w:rsidRPr="002B5E5A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>If any information changes, fill out another copy of this form and file it with the court clerk.</w:t>
            </w:r>
          </w:p>
          <w:p w14:paraId="683347F2" w14:textId="4DD4EAAB" w:rsidR="009F7B9D" w:rsidRPr="002B5E5A" w:rsidRDefault="008379F0" w:rsidP="00D64446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after="60"/>
              <w:outlineLvl w:val="0"/>
              <w:rPr>
                <w:rFonts w:ascii="Arial" w:eastAsia="Batang" w:hAnsi="Arial" w:cs="Arial"/>
                <w:i/>
                <w:iCs/>
                <w:sz w:val="22"/>
                <w:szCs w:val="22"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변경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:</w:t>
            </w:r>
            <w:r w:rsidRPr="002B5E5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정보에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변경이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있으면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본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양식의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다른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사본을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작성하고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법원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서기에게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제출하십시오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.</w:t>
            </w:r>
          </w:p>
        </w:tc>
      </w:tr>
    </w:tbl>
    <w:p w14:paraId="6CB24833" w14:textId="77777777" w:rsidR="008379F0" w:rsidRPr="002B5E5A" w:rsidRDefault="00581D62" w:rsidP="00AF31B0">
      <w:pPr>
        <w:tabs>
          <w:tab w:val="left" w:pos="9360"/>
        </w:tabs>
        <w:spacing w:before="60" w:after="0"/>
        <w:rPr>
          <w:rFonts w:ascii="Arial" w:eastAsia="Batang" w:hAnsi="Arial" w:cs="Arial"/>
          <w:sz w:val="20"/>
          <w:szCs w:val="20"/>
        </w:rPr>
      </w:pPr>
      <w:r w:rsidRPr="002B5E5A">
        <w:rPr>
          <w:rFonts w:ascii="Arial" w:eastAsia="Batang" w:hAnsi="Arial" w:cs="Arial"/>
          <w:sz w:val="20"/>
          <w:szCs w:val="20"/>
        </w:rPr>
        <w:t>I declare under penalty of perjury under the laws of the State of Washington that: 1) the information on this form about me is true and correct; 2) the information about the other party is the legitimate, current, or last known contact information.</w:t>
      </w:r>
    </w:p>
    <w:p w14:paraId="509CA879" w14:textId="30B2D8A7" w:rsidR="00581D62" w:rsidRPr="002B5E5A" w:rsidRDefault="008379F0" w:rsidP="00D64446">
      <w:pPr>
        <w:tabs>
          <w:tab w:val="left" w:pos="9360"/>
        </w:tabs>
        <w:spacing w:after="0"/>
        <w:rPr>
          <w:rFonts w:ascii="Arial" w:eastAsia="Batang" w:hAnsi="Arial" w:cs="Arial"/>
          <w:i/>
          <w:iCs/>
          <w:sz w:val="20"/>
          <w:szCs w:val="20"/>
          <w:lang w:eastAsia="ko-KR"/>
        </w:rPr>
      </w:pP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본인은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워싱턴주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법에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따른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위증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시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처벌을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받는다는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조건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하에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다음을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선언합니다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. 1)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본인에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관한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본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양식의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정보는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정확한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사실입니다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, 2)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다른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당사자에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대한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정보는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합법적인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최신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정보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또는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마지막으로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확인된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연락처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정보입니다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.</w:t>
      </w:r>
    </w:p>
    <w:p w14:paraId="3E405D70" w14:textId="77777777" w:rsidR="008379F0" w:rsidRPr="002B5E5A" w:rsidRDefault="00011261" w:rsidP="00AF31B0">
      <w:pPr>
        <w:tabs>
          <w:tab w:val="left" w:pos="9360"/>
        </w:tabs>
        <w:spacing w:before="60" w:after="0"/>
        <w:outlineLvl w:val="0"/>
        <w:rPr>
          <w:rFonts w:ascii="Arial" w:eastAsia="Batang" w:hAnsi="Arial" w:cs="Arial"/>
          <w:sz w:val="20"/>
          <w:szCs w:val="20"/>
        </w:rPr>
      </w:pPr>
      <w:r w:rsidRPr="002B5E5A">
        <w:rPr>
          <w:rFonts w:ascii="Arial" w:eastAsia="Batang" w:hAnsi="Arial" w:cs="Arial"/>
          <w:sz w:val="20"/>
          <w:szCs w:val="20"/>
        </w:rPr>
        <w:t>I have attached ____ pages.</w:t>
      </w:r>
    </w:p>
    <w:p w14:paraId="5DDA72B3" w14:textId="483AF131" w:rsidR="00011261" w:rsidRPr="002B5E5A" w:rsidRDefault="008379F0" w:rsidP="00D64446">
      <w:pPr>
        <w:tabs>
          <w:tab w:val="left" w:pos="9360"/>
        </w:tabs>
        <w:spacing w:after="0"/>
        <w:outlineLvl w:val="0"/>
        <w:rPr>
          <w:rFonts w:ascii="Arial" w:eastAsia="Batang" w:hAnsi="Arial" w:cs="Arial"/>
          <w:i/>
          <w:iCs/>
          <w:sz w:val="20"/>
          <w:szCs w:val="20"/>
        </w:rPr>
      </w:pP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본인은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[-]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페이지를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첨부했습니다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.</w:t>
      </w:r>
    </w:p>
    <w:p w14:paraId="7741680C" w14:textId="77777777" w:rsidR="008379F0" w:rsidRPr="002B5E5A" w:rsidRDefault="00581D62" w:rsidP="00AF31B0">
      <w:pPr>
        <w:tabs>
          <w:tab w:val="left" w:pos="6480"/>
          <w:tab w:val="left" w:pos="6750"/>
          <w:tab w:val="left" w:pos="9360"/>
          <w:tab w:val="left" w:pos="10080"/>
        </w:tabs>
        <w:spacing w:before="120" w:after="0"/>
        <w:rPr>
          <w:rFonts w:ascii="Arial" w:eastAsia="Batang" w:hAnsi="Arial" w:cs="Arial"/>
          <w:sz w:val="20"/>
          <w:szCs w:val="20"/>
          <w:u w:val="single"/>
        </w:rPr>
      </w:pPr>
      <w:r w:rsidRPr="002B5E5A">
        <w:rPr>
          <w:rFonts w:ascii="Arial" w:eastAsia="Batang" w:hAnsi="Arial" w:cs="Arial"/>
          <w:sz w:val="20"/>
          <w:szCs w:val="20"/>
        </w:rPr>
        <w:t xml:space="preserve">Signed at </w:t>
      </w:r>
      <w:r w:rsidRPr="002B5E5A">
        <w:rPr>
          <w:rFonts w:ascii="Arial" w:eastAsia="Batang" w:hAnsi="Arial" w:cs="Arial"/>
          <w:i/>
          <w:iCs/>
          <w:sz w:val="20"/>
          <w:szCs w:val="20"/>
        </w:rPr>
        <w:t>(City and State):</w:t>
      </w:r>
      <w:r w:rsidRPr="002B5E5A">
        <w:rPr>
          <w:rFonts w:ascii="Arial" w:eastAsia="Batang" w:hAnsi="Arial" w:cs="Arial"/>
          <w:sz w:val="20"/>
          <w:szCs w:val="20"/>
          <w:u w:val="single"/>
        </w:rPr>
        <w:tab/>
      </w:r>
      <w:r w:rsidRPr="002B5E5A">
        <w:rPr>
          <w:rFonts w:ascii="Arial" w:eastAsia="Batang" w:hAnsi="Arial" w:cs="Arial"/>
          <w:sz w:val="20"/>
          <w:szCs w:val="20"/>
        </w:rPr>
        <w:tab/>
        <w:t>Date:</w:t>
      </w:r>
      <w:r w:rsidRPr="002B5E5A">
        <w:rPr>
          <w:rFonts w:ascii="Arial" w:eastAsia="Batang" w:hAnsi="Arial" w:cs="Arial"/>
          <w:sz w:val="20"/>
          <w:szCs w:val="20"/>
          <w:u w:val="single"/>
        </w:rPr>
        <w:tab/>
      </w:r>
    </w:p>
    <w:p w14:paraId="57F8EED3" w14:textId="687E7A54" w:rsidR="00581D62" w:rsidRPr="002B5E5A" w:rsidRDefault="008379F0" w:rsidP="00D64446">
      <w:pPr>
        <w:tabs>
          <w:tab w:val="left" w:pos="6480"/>
          <w:tab w:val="left" w:pos="6750"/>
          <w:tab w:val="left" w:pos="9360"/>
          <w:tab w:val="left" w:pos="10080"/>
        </w:tabs>
        <w:spacing w:after="0"/>
        <w:outlineLvl w:val="0"/>
        <w:rPr>
          <w:rFonts w:ascii="Arial" w:eastAsia="Batang" w:hAnsi="Arial" w:cs="Arial"/>
          <w:i/>
          <w:iCs/>
          <w:sz w:val="20"/>
          <w:szCs w:val="20"/>
          <w:u w:val="single"/>
        </w:rPr>
      </w:pP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서명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장소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(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도시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및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주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):</w:t>
      </w:r>
      <w:r w:rsidRPr="002B5E5A">
        <w:rPr>
          <w:rFonts w:ascii="Arial" w:eastAsia="Batang" w:hAnsi="Arial" w:cs="Arial"/>
          <w:sz w:val="20"/>
          <w:szCs w:val="20"/>
          <w:lang w:eastAsia="ko"/>
        </w:rPr>
        <w:tab/>
      </w:r>
      <w:r w:rsidRPr="002B5E5A">
        <w:rPr>
          <w:rFonts w:ascii="Arial" w:eastAsia="Batang" w:hAnsi="Arial" w:cs="Arial"/>
          <w:sz w:val="20"/>
          <w:szCs w:val="20"/>
          <w:lang w:eastAsia="ko"/>
        </w:rPr>
        <w:tab/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날짜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:</w:t>
      </w:r>
    </w:p>
    <w:p w14:paraId="0E291B79" w14:textId="77777777" w:rsidR="008379F0" w:rsidRPr="002B5E5A" w:rsidRDefault="00581D62" w:rsidP="00AF31B0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eastAsia="Batang" w:hAnsi="Arial" w:cs="Arial"/>
          <w:sz w:val="22"/>
          <w:szCs w:val="22"/>
          <w:u w:val="single"/>
        </w:rPr>
      </w:pPr>
      <w:r w:rsidRPr="002B5E5A"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4991" wp14:editId="3A7B57B6">
                <wp:simplePos x="0" y="0"/>
                <wp:positionH relativeFrom="margin">
                  <wp:align>left</wp:align>
                </wp:positionH>
                <wp:positionV relativeFrom="paragraph">
                  <wp:posOffset>178162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42F5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0;margin-top:14.05pt;width:12.95pt;height:5.15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" fillcolor="black" stroked="f">
                <o:lock v:ext="edit" aspectratio="t"/>
                <w10:wrap anchorx="margin"/>
              </v:shape>
            </w:pict>
          </mc:Fallback>
        </mc:AlternateContent>
      </w:r>
      <w:r w:rsidRPr="002B5E5A">
        <w:rPr>
          <w:rFonts w:ascii="Arial" w:eastAsia="Batang" w:hAnsi="Arial" w:cs="Arial"/>
          <w:sz w:val="22"/>
          <w:szCs w:val="22"/>
          <w:u w:val="single"/>
        </w:rPr>
        <w:tab/>
      </w:r>
      <w:r w:rsidRPr="002B5E5A">
        <w:rPr>
          <w:rFonts w:ascii="Arial" w:eastAsia="Batang" w:hAnsi="Arial" w:cs="Arial"/>
          <w:sz w:val="22"/>
          <w:szCs w:val="22"/>
        </w:rPr>
        <w:tab/>
      </w:r>
      <w:r w:rsidRPr="002B5E5A">
        <w:rPr>
          <w:rFonts w:ascii="Arial" w:eastAsia="Batang" w:hAnsi="Arial" w:cs="Arial"/>
          <w:sz w:val="22"/>
          <w:szCs w:val="22"/>
          <w:u w:val="single"/>
        </w:rPr>
        <w:tab/>
      </w:r>
    </w:p>
    <w:p w14:paraId="1F6F8559" w14:textId="77777777" w:rsidR="008379F0" w:rsidRPr="002B5E5A" w:rsidRDefault="00DC3AA7" w:rsidP="00AF31B0">
      <w:pPr>
        <w:tabs>
          <w:tab w:val="left" w:pos="4770"/>
          <w:tab w:val="left" w:pos="9360"/>
        </w:tabs>
        <w:spacing w:after="0"/>
        <w:rPr>
          <w:rFonts w:ascii="Arial" w:eastAsia="Batang" w:hAnsi="Arial" w:cs="Arial"/>
          <w:sz w:val="20"/>
          <w:szCs w:val="20"/>
        </w:rPr>
      </w:pPr>
      <w:r w:rsidRPr="002B5E5A">
        <w:rPr>
          <w:rFonts w:ascii="Arial" w:eastAsia="Batang" w:hAnsi="Arial" w:cs="Arial"/>
          <w:sz w:val="20"/>
          <w:szCs w:val="20"/>
        </w:rPr>
        <w:t>Sign here</w:t>
      </w:r>
      <w:r w:rsidRPr="002B5E5A">
        <w:rPr>
          <w:rFonts w:ascii="Arial" w:eastAsia="Batang" w:hAnsi="Arial" w:cs="Arial"/>
          <w:sz w:val="20"/>
          <w:szCs w:val="20"/>
        </w:rPr>
        <w:tab/>
        <w:t>Print name here</w:t>
      </w:r>
    </w:p>
    <w:p w14:paraId="5F3A368C" w14:textId="76BC27D2" w:rsidR="009F7B9D" w:rsidRPr="002B5E5A" w:rsidRDefault="008379F0" w:rsidP="000C087A">
      <w:pPr>
        <w:tabs>
          <w:tab w:val="left" w:pos="4770"/>
          <w:tab w:val="left" w:pos="9360"/>
        </w:tabs>
        <w:spacing w:after="0"/>
        <w:rPr>
          <w:rFonts w:ascii="Arial" w:eastAsia="Batang" w:hAnsi="Arial" w:cs="Arial"/>
          <w:i/>
          <w:iCs/>
          <w:sz w:val="20"/>
          <w:szCs w:val="20"/>
          <w:lang w:eastAsia="ko-KR"/>
        </w:rPr>
        <w:sectPr w:rsidR="009F7B9D" w:rsidRPr="002B5E5A" w:rsidSect="00663B23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여기에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서명하십시오</w:t>
      </w:r>
      <w:r w:rsidRPr="002B5E5A">
        <w:rPr>
          <w:rFonts w:ascii="Arial" w:eastAsia="Batang" w:hAnsi="Arial" w:cs="Arial"/>
          <w:sz w:val="20"/>
          <w:szCs w:val="20"/>
          <w:lang w:eastAsia="ko"/>
        </w:rPr>
        <w:tab/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이름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(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정자체로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기입</w:t>
      </w:r>
      <w:r w:rsidRPr="002B5E5A">
        <w:rPr>
          <w:rFonts w:ascii="Arial" w:eastAsia="Batang" w:hAnsi="Arial" w:cs="Arial"/>
          <w:i/>
          <w:iCs/>
          <w:sz w:val="20"/>
          <w:szCs w:val="20"/>
          <w:lang w:eastAsia="ko"/>
        </w:rPr>
        <w:t>)</w:t>
      </w:r>
    </w:p>
    <w:p w14:paraId="3C9E7CC5" w14:textId="77777777" w:rsidR="008379F0" w:rsidRPr="002B5E5A" w:rsidRDefault="00B87829" w:rsidP="00AF31B0">
      <w:pPr>
        <w:tabs>
          <w:tab w:val="left" w:pos="4770"/>
          <w:tab w:val="left" w:pos="9360"/>
        </w:tabs>
        <w:spacing w:after="0"/>
        <w:rPr>
          <w:rFonts w:ascii="Arial" w:eastAsia="Batang" w:hAnsi="Arial" w:cs="Arial"/>
          <w:b/>
          <w:bCs/>
          <w:sz w:val="28"/>
          <w:szCs w:val="28"/>
        </w:rPr>
      </w:pPr>
      <w:r w:rsidRPr="002B5E5A">
        <w:rPr>
          <w:rFonts w:ascii="Arial" w:eastAsia="Batang" w:hAnsi="Arial" w:cs="Arial"/>
          <w:b/>
          <w:bCs/>
          <w:sz w:val="28"/>
          <w:szCs w:val="28"/>
        </w:rPr>
        <w:lastRenderedPageBreak/>
        <w:t>Attachment A: Restrained Person is a Minor</w:t>
      </w:r>
    </w:p>
    <w:p w14:paraId="1C024BB0" w14:textId="61068CEB" w:rsidR="00B87829" w:rsidRPr="002B5E5A" w:rsidRDefault="008379F0" w:rsidP="00B87829">
      <w:pPr>
        <w:tabs>
          <w:tab w:val="left" w:pos="4770"/>
          <w:tab w:val="left" w:pos="9360"/>
        </w:tabs>
        <w:spacing w:after="0"/>
        <w:rPr>
          <w:rFonts w:ascii="Arial" w:eastAsia="Batang" w:hAnsi="Arial" w:cs="Arial"/>
          <w:b/>
          <w:bCs/>
          <w:i/>
          <w:iCs/>
          <w:sz w:val="28"/>
          <w:szCs w:val="28"/>
          <w:lang w:eastAsia="ko-KR"/>
        </w:rPr>
      </w:pPr>
      <w:r w:rsidRPr="002B5E5A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첨부</w:t>
      </w:r>
      <w:r w:rsidRPr="002B5E5A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A: </w:t>
      </w:r>
      <w:r w:rsidRPr="002B5E5A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금지</w:t>
      </w:r>
      <w:r w:rsidRPr="002B5E5A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2B5E5A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대상자가</w:t>
      </w:r>
      <w:r w:rsidRPr="002B5E5A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2B5E5A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미성년자입니다</w:t>
      </w:r>
    </w:p>
    <w:p w14:paraId="4C362EF0" w14:textId="77777777" w:rsidR="008379F0" w:rsidRPr="002B5E5A" w:rsidRDefault="00B87829" w:rsidP="00AF31B0">
      <w:pPr>
        <w:tabs>
          <w:tab w:val="left" w:pos="4770"/>
          <w:tab w:val="left" w:pos="9360"/>
        </w:tabs>
        <w:spacing w:before="120" w:after="0"/>
        <w:rPr>
          <w:rFonts w:ascii="Arial" w:eastAsia="Batang" w:hAnsi="Arial" w:cs="Arial"/>
          <w:lang w:eastAsia="ko-KR"/>
        </w:rPr>
      </w:pPr>
      <w:r w:rsidRPr="002B5E5A">
        <w:rPr>
          <w:rFonts w:ascii="Arial" w:eastAsia="Batang" w:hAnsi="Arial" w:cs="Arial"/>
          <w:b/>
          <w:bCs/>
        </w:rPr>
        <w:t>Only complete</w:t>
      </w:r>
      <w:r w:rsidRPr="002B5E5A">
        <w:rPr>
          <w:rFonts w:ascii="Arial" w:eastAsia="Batang" w:hAnsi="Arial" w:cs="Arial"/>
        </w:rPr>
        <w:t xml:space="preserve"> this attachment if the Restrained Person is under age 18. </w:t>
      </w:r>
      <w:r w:rsidRPr="002B5E5A">
        <w:rPr>
          <w:rFonts w:ascii="Arial" w:eastAsia="Batang" w:hAnsi="Arial" w:cs="Arial"/>
          <w:b/>
          <w:bCs/>
          <w:lang w:eastAsia="ko-KR"/>
        </w:rPr>
        <w:t>If not</w:t>
      </w:r>
      <w:r w:rsidRPr="002B5E5A">
        <w:rPr>
          <w:rFonts w:ascii="Arial" w:eastAsia="Batang" w:hAnsi="Arial" w:cs="Arial"/>
          <w:lang w:eastAsia="ko-KR"/>
        </w:rPr>
        <w:t>, skip or remove this attachment.</w:t>
      </w:r>
    </w:p>
    <w:p w14:paraId="6713B901" w14:textId="65A8AE2F" w:rsidR="006C0637" w:rsidRPr="002B5E5A" w:rsidRDefault="008379F0" w:rsidP="0061772B">
      <w:pPr>
        <w:tabs>
          <w:tab w:val="left" w:pos="4770"/>
          <w:tab w:val="left" w:pos="9360"/>
        </w:tabs>
        <w:spacing w:after="120"/>
        <w:rPr>
          <w:rFonts w:ascii="Arial" w:eastAsia="Batang" w:hAnsi="Arial" w:cs="Arial"/>
          <w:i/>
          <w:iCs/>
          <w:lang w:eastAsia="ko-KR"/>
        </w:rPr>
      </w:pPr>
      <w:r w:rsidRPr="002B5E5A">
        <w:rPr>
          <w:rFonts w:ascii="Arial" w:eastAsia="Batang" w:hAnsi="Arial" w:cs="Arial"/>
          <w:b/>
          <w:bCs/>
          <w:i/>
          <w:iCs/>
          <w:lang w:eastAsia="ko"/>
        </w:rPr>
        <w:t>금지</w:t>
      </w:r>
      <w:r w:rsidRPr="002B5E5A">
        <w:rPr>
          <w:rFonts w:ascii="Arial" w:eastAsia="Batang" w:hAnsi="Arial" w:cs="Arial"/>
          <w:b/>
          <w:bCs/>
          <w:i/>
          <w:iCs/>
          <w:lang w:eastAsia="ko"/>
        </w:rPr>
        <w:t xml:space="preserve"> </w:t>
      </w:r>
      <w:r w:rsidRPr="002B5E5A">
        <w:rPr>
          <w:rFonts w:ascii="Arial" w:eastAsia="Batang" w:hAnsi="Arial" w:cs="Arial"/>
          <w:b/>
          <w:bCs/>
          <w:i/>
          <w:iCs/>
          <w:lang w:eastAsia="ko"/>
        </w:rPr>
        <w:t>대상자가</w:t>
      </w:r>
      <w:r w:rsidRPr="002B5E5A">
        <w:rPr>
          <w:rFonts w:ascii="Arial" w:eastAsia="Batang" w:hAnsi="Arial" w:cs="Arial"/>
          <w:i/>
          <w:iCs/>
          <w:lang w:eastAsia="ko"/>
        </w:rPr>
        <w:t xml:space="preserve"> 18</w:t>
      </w:r>
      <w:r w:rsidRPr="002B5E5A">
        <w:rPr>
          <w:rFonts w:ascii="Arial" w:eastAsia="Batang" w:hAnsi="Arial" w:cs="Arial"/>
          <w:i/>
          <w:iCs/>
          <w:lang w:eastAsia="ko"/>
        </w:rPr>
        <w:t>세</w:t>
      </w:r>
      <w:r w:rsidRPr="002B5E5A">
        <w:rPr>
          <w:rFonts w:ascii="Arial" w:eastAsia="Batang" w:hAnsi="Arial" w:cs="Arial"/>
          <w:i/>
          <w:iCs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lang w:eastAsia="ko"/>
        </w:rPr>
        <w:t>미만인</w:t>
      </w:r>
      <w:r w:rsidRPr="002B5E5A">
        <w:rPr>
          <w:rFonts w:ascii="Arial" w:eastAsia="Batang" w:hAnsi="Arial" w:cs="Arial"/>
          <w:i/>
          <w:iCs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lang w:eastAsia="ko"/>
        </w:rPr>
        <w:t>경우에만</w:t>
      </w:r>
      <w:r w:rsidRPr="002B5E5A">
        <w:rPr>
          <w:rFonts w:ascii="Arial" w:eastAsia="Batang" w:hAnsi="Arial" w:cs="Arial"/>
          <w:i/>
          <w:iCs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lang w:eastAsia="ko"/>
        </w:rPr>
        <w:t>이</w:t>
      </w:r>
      <w:r w:rsidRPr="002B5E5A">
        <w:rPr>
          <w:rFonts w:ascii="Arial" w:eastAsia="Batang" w:hAnsi="Arial" w:cs="Arial"/>
          <w:i/>
          <w:iCs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lang w:eastAsia="ko"/>
        </w:rPr>
        <w:t>첨부</w:t>
      </w:r>
      <w:r w:rsidRPr="002B5E5A">
        <w:rPr>
          <w:rFonts w:ascii="Arial" w:eastAsia="Batang" w:hAnsi="Arial" w:cs="Arial"/>
          <w:i/>
          <w:iCs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lang w:eastAsia="ko"/>
        </w:rPr>
        <w:t>자료를</w:t>
      </w:r>
      <w:r w:rsidRPr="002B5E5A">
        <w:rPr>
          <w:rFonts w:ascii="Arial" w:eastAsia="Batang" w:hAnsi="Arial" w:cs="Arial"/>
          <w:i/>
          <w:iCs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lang w:eastAsia="ko"/>
        </w:rPr>
        <w:t>작성하십시오</w:t>
      </w:r>
      <w:r w:rsidRPr="002B5E5A">
        <w:rPr>
          <w:rFonts w:ascii="Arial" w:eastAsia="Batang" w:hAnsi="Arial" w:cs="Arial"/>
          <w:i/>
          <w:iCs/>
          <w:lang w:eastAsia="ko"/>
        </w:rPr>
        <w:t xml:space="preserve">. </w:t>
      </w:r>
      <w:r w:rsidRPr="002B5E5A">
        <w:rPr>
          <w:rFonts w:ascii="Arial" w:eastAsia="Batang" w:hAnsi="Arial" w:cs="Arial"/>
          <w:b/>
          <w:bCs/>
          <w:i/>
          <w:iCs/>
          <w:lang w:eastAsia="ko"/>
        </w:rPr>
        <w:t>그렇지</w:t>
      </w:r>
      <w:r w:rsidRPr="002B5E5A">
        <w:rPr>
          <w:rFonts w:ascii="Arial" w:eastAsia="Batang" w:hAnsi="Arial" w:cs="Arial"/>
          <w:b/>
          <w:bCs/>
          <w:i/>
          <w:iCs/>
          <w:lang w:eastAsia="ko"/>
        </w:rPr>
        <w:t xml:space="preserve"> </w:t>
      </w:r>
      <w:r w:rsidRPr="002B5E5A">
        <w:rPr>
          <w:rFonts w:ascii="Arial" w:eastAsia="Batang" w:hAnsi="Arial" w:cs="Arial"/>
          <w:b/>
          <w:bCs/>
          <w:i/>
          <w:iCs/>
          <w:lang w:eastAsia="ko"/>
        </w:rPr>
        <w:t>않으면</w:t>
      </w:r>
      <w:r w:rsidRPr="002B5E5A">
        <w:rPr>
          <w:rFonts w:ascii="Arial" w:eastAsia="Batang" w:hAnsi="Arial" w:cs="Arial"/>
          <w:i/>
          <w:iCs/>
          <w:lang w:eastAsia="ko"/>
        </w:rPr>
        <w:t xml:space="preserve">, </w:t>
      </w:r>
      <w:r w:rsidRPr="002B5E5A">
        <w:rPr>
          <w:rFonts w:ascii="Arial" w:eastAsia="Batang" w:hAnsi="Arial" w:cs="Arial"/>
          <w:i/>
          <w:iCs/>
          <w:lang w:eastAsia="ko"/>
        </w:rPr>
        <w:t>건너뛰거나</w:t>
      </w:r>
      <w:r w:rsidRPr="002B5E5A">
        <w:rPr>
          <w:rFonts w:ascii="Arial" w:eastAsia="Batang" w:hAnsi="Arial" w:cs="Arial"/>
          <w:i/>
          <w:iCs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lang w:eastAsia="ko"/>
        </w:rPr>
        <w:t>이</w:t>
      </w:r>
      <w:r w:rsidRPr="002B5E5A">
        <w:rPr>
          <w:rFonts w:ascii="Arial" w:eastAsia="Batang" w:hAnsi="Arial" w:cs="Arial"/>
          <w:i/>
          <w:iCs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lang w:eastAsia="ko"/>
        </w:rPr>
        <w:t>첨부</w:t>
      </w:r>
      <w:r w:rsidRPr="002B5E5A">
        <w:rPr>
          <w:rFonts w:ascii="Arial" w:eastAsia="Batang" w:hAnsi="Arial" w:cs="Arial"/>
          <w:i/>
          <w:iCs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lang w:eastAsia="ko"/>
        </w:rPr>
        <w:t>자료를</w:t>
      </w:r>
      <w:r w:rsidRPr="002B5E5A">
        <w:rPr>
          <w:rFonts w:ascii="Arial" w:eastAsia="Batang" w:hAnsi="Arial" w:cs="Arial"/>
          <w:i/>
          <w:iCs/>
          <w:lang w:eastAsia="ko"/>
        </w:rPr>
        <w:t xml:space="preserve"> </w:t>
      </w:r>
      <w:r w:rsidRPr="002B5E5A">
        <w:rPr>
          <w:rFonts w:ascii="Arial" w:eastAsia="Batang" w:hAnsi="Arial" w:cs="Arial"/>
          <w:i/>
          <w:iCs/>
          <w:lang w:eastAsia="ko"/>
        </w:rPr>
        <w:t>제거하십시오</w:t>
      </w:r>
      <w:r w:rsidRPr="002B5E5A">
        <w:rPr>
          <w:rFonts w:ascii="Arial" w:eastAsia="Batang" w:hAnsi="Arial" w:cs="Arial"/>
          <w:i/>
          <w:iCs/>
          <w:lang w:eastAsia="ko"/>
        </w:rPr>
        <w:t>.</w:t>
      </w: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685"/>
        <w:gridCol w:w="2007"/>
        <w:gridCol w:w="559"/>
        <w:gridCol w:w="1126"/>
        <w:gridCol w:w="1347"/>
        <w:gridCol w:w="182"/>
        <w:gridCol w:w="1582"/>
        <w:gridCol w:w="16"/>
      </w:tblGrid>
      <w:tr w:rsidR="00B87829" w:rsidRPr="002B5E5A" w14:paraId="6D5F3A43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73392" w14:textId="77777777" w:rsidR="008379F0" w:rsidRPr="002B5E5A" w:rsidRDefault="00B87829" w:rsidP="00AF31B0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rPr>
                <w:rFonts w:ascii="Arial" w:eastAsia="Batang" w:hAnsi="Arial" w:cs="Arial"/>
                <w:b/>
                <w:color w:val="000000" w:themeColor="text1"/>
                <w:sz w:val="22"/>
                <w:szCs w:val="22"/>
              </w:rPr>
            </w:pPr>
            <w:r w:rsidRPr="002B5E5A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2"/>
              </w:rPr>
              <w:t>1. Restrained Person’s PARENT or GUARDIAN’s Info</w:t>
            </w:r>
          </w:p>
          <w:p w14:paraId="6A7032F1" w14:textId="1A84FC12" w:rsidR="00B87829" w:rsidRPr="002B5E5A" w:rsidRDefault="008379F0" w:rsidP="0061772B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rFonts w:ascii="Arial" w:eastAsia="Batang" w:hAnsi="Arial" w:cs="Arial"/>
                <w:i/>
                <w:iCs/>
                <w:color w:val="FFFFFF" w:themeColor="background1"/>
                <w:sz w:val="18"/>
                <w:szCs w:val="20"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금지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대상자의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부모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또는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보호자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정보</w:t>
            </w:r>
          </w:p>
        </w:tc>
      </w:tr>
      <w:tr w:rsidR="00B87829" w:rsidRPr="002B5E5A" w14:paraId="6A691DD1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77" w:type="dxa"/>
            <w:gridSpan w:val="4"/>
            <w:tcBorders>
              <w:top w:val="single" w:sz="12" w:space="0" w:color="auto"/>
            </w:tcBorders>
          </w:tcPr>
          <w:p w14:paraId="62EBFCE8" w14:textId="77777777" w:rsidR="008379F0" w:rsidRPr="002B5E5A" w:rsidRDefault="00B87829" w:rsidP="009D150F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Name:</w:t>
            </w:r>
            <w:r w:rsidRPr="002B5E5A">
              <w:rPr>
                <w:rFonts w:ascii="Arial" w:eastAsia="Batang" w:hAnsi="Arial" w:cs="Arial"/>
                <w:sz w:val="18"/>
                <w:szCs w:val="20"/>
              </w:rPr>
              <w:tab/>
              <w:t>First</w:t>
            </w:r>
            <w:r w:rsidRPr="002B5E5A">
              <w:rPr>
                <w:rFonts w:ascii="Arial" w:eastAsia="Batang" w:hAnsi="Arial" w:cs="Arial"/>
                <w:sz w:val="18"/>
                <w:szCs w:val="20"/>
              </w:rPr>
              <w:tab/>
              <w:t>Middle</w:t>
            </w:r>
            <w:r w:rsidRPr="002B5E5A">
              <w:rPr>
                <w:rFonts w:ascii="Arial" w:eastAsia="Batang" w:hAnsi="Arial" w:cs="Arial"/>
                <w:sz w:val="18"/>
                <w:szCs w:val="20"/>
              </w:rPr>
              <w:tab/>
              <w:t>Last</w:t>
            </w:r>
          </w:p>
          <w:p w14:paraId="794B2010" w14:textId="77DB79C3" w:rsidR="00B87829" w:rsidRPr="002B5E5A" w:rsidRDefault="008379F0" w:rsidP="009D150F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성명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:</w:t>
            </w:r>
            <w:r w:rsidRPr="002B5E5A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이름</w:t>
            </w:r>
            <w:r w:rsidRPr="002B5E5A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중간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이름</w:t>
            </w:r>
            <w:r w:rsidRPr="002B5E5A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성</w:t>
            </w:r>
          </w:p>
          <w:p w14:paraId="5219EC3D" w14:textId="77777777" w:rsidR="00B87829" w:rsidRPr="002B5E5A" w:rsidRDefault="00B87829" w:rsidP="009D150F">
            <w:pPr>
              <w:pStyle w:val="LECIFblankline"/>
              <w:rPr>
                <w:rFonts w:eastAsia="Batang"/>
              </w:rPr>
            </w:pPr>
          </w:p>
        </w:tc>
        <w:tc>
          <w:tcPr>
            <w:tcW w:w="3111" w:type="dxa"/>
            <w:gridSpan w:val="3"/>
            <w:tcBorders>
              <w:top w:val="single" w:sz="12" w:space="0" w:color="auto"/>
            </w:tcBorders>
          </w:tcPr>
          <w:p w14:paraId="2D494503" w14:textId="77777777" w:rsidR="008379F0" w:rsidRPr="002B5E5A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Date of Birth</w:t>
            </w:r>
            <w:r w:rsidRPr="002B5E5A">
              <w:rPr>
                <w:rFonts w:ascii="Arial" w:eastAsia="Batang" w:hAnsi="Arial" w:cs="Arial"/>
                <w:sz w:val="18"/>
                <w:szCs w:val="20"/>
              </w:rPr>
              <w:br/>
              <w:t>(if unknown give age range)</w:t>
            </w:r>
          </w:p>
          <w:p w14:paraId="4788C5B0" w14:textId="0735E29F" w:rsidR="00B87829" w:rsidRPr="002B5E5A" w:rsidRDefault="008379F0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  <w:lang w:eastAsia="ko-KR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생년월일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br/>
              <w:t>(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모른다면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연령대를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제공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)</w:t>
            </w:r>
          </w:p>
          <w:p w14:paraId="6514CF7F" w14:textId="77777777" w:rsidR="00B87829" w:rsidRPr="002B5E5A" w:rsidRDefault="00B87829" w:rsidP="009D150F">
            <w:pPr>
              <w:pStyle w:val="LECIFblankline"/>
              <w:rPr>
                <w:rFonts w:eastAsia="Batang"/>
                <w:lang w:eastAsia="ko-KR"/>
              </w:rPr>
            </w:pPr>
          </w:p>
        </w:tc>
      </w:tr>
      <w:tr w:rsidR="00B87829" w:rsidRPr="002B5E5A" w14:paraId="271ACF69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77" w:type="dxa"/>
            <w:gridSpan w:val="4"/>
          </w:tcPr>
          <w:p w14:paraId="5686CDB6" w14:textId="77777777" w:rsidR="008379F0" w:rsidRPr="002B5E5A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Nickname/Alias/AKA (“Also known as”)</w:t>
            </w:r>
          </w:p>
          <w:p w14:paraId="5DA9BD3B" w14:textId="57606BB9" w:rsidR="00B87829" w:rsidRPr="002B5E5A" w:rsidRDefault="008379F0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  <w:lang w:eastAsia="ko-KR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별명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/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별칭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/AKA(“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다른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이름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”)</w:t>
            </w:r>
          </w:p>
          <w:p w14:paraId="53CD6643" w14:textId="77777777" w:rsidR="00B87829" w:rsidRPr="002B5E5A" w:rsidRDefault="00B87829" w:rsidP="009D150F">
            <w:pPr>
              <w:pStyle w:val="LECIFblankline"/>
              <w:rPr>
                <w:rFonts w:eastAsia="Batang"/>
                <w:lang w:eastAsia="ko-KR"/>
              </w:rPr>
            </w:pPr>
          </w:p>
        </w:tc>
        <w:tc>
          <w:tcPr>
            <w:tcW w:w="3111" w:type="dxa"/>
            <w:gridSpan w:val="3"/>
          </w:tcPr>
          <w:p w14:paraId="6B30920D" w14:textId="77777777" w:rsidR="008379F0" w:rsidRPr="002B5E5A" w:rsidRDefault="00B87829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Relationship to Restrained Person</w:t>
            </w:r>
          </w:p>
          <w:p w14:paraId="09D8EC6A" w14:textId="15CB17A6" w:rsidR="00B87829" w:rsidRPr="002B5E5A" w:rsidRDefault="008379F0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금지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대상자와의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관계</w:t>
            </w:r>
          </w:p>
          <w:p w14:paraId="5E500E80" w14:textId="77777777" w:rsidR="008379F0" w:rsidRPr="002B5E5A" w:rsidRDefault="00B87829" w:rsidP="00AF31B0">
            <w:pPr>
              <w:pStyle w:val="LECIFblankline"/>
              <w:spacing w:after="0"/>
              <w:rPr>
                <w:rFonts w:eastAsia="Batang"/>
                <w:sz w:val="18"/>
                <w:szCs w:val="18"/>
              </w:rPr>
            </w:pPr>
            <w:proofErr w:type="gramStart"/>
            <w:r w:rsidRPr="002B5E5A">
              <w:rPr>
                <w:rFonts w:eastAsia="Batang"/>
                <w:sz w:val="18"/>
                <w:szCs w:val="18"/>
              </w:rPr>
              <w:t>[  ]</w:t>
            </w:r>
            <w:proofErr w:type="gramEnd"/>
            <w:r w:rsidRPr="002B5E5A">
              <w:rPr>
                <w:rFonts w:eastAsia="Batang"/>
                <w:sz w:val="18"/>
                <w:szCs w:val="18"/>
              </w:rPr>
              <w:t xml:space="preserve"> Parent   [  ] Legal Guardian</w:t>
            </w:r>
          </w:p>
          <w:p w14:paraId="61F24A57" w14:textId="28381F7B" w:rsidR="00B87829" w:rsidRPr="002B5E5A" w:rsidRDefault="0061772B" w:rsidP="0061772B">
            <w:pPr>
              <w:pStyle w:val="LECIFblankline"/>
              <w:spacing w:before="0"/>
              <w:rPr>
                <w:rFonts w:eastAsia="Batang"/>
                <w:i/>
                <w:iCs/>
                <w:sz w:val="18"/>
                <w:szCs w:val="18"/>
              </w:rPr>
            </w:pPr>
            <w:r w:rsidRPr="002B5E5A">
              <w:rPr>
                <w:rFonts w:eastAsia="Batang"/>
                <w:i/>
                <w:iCs/>
                <w:sz w:val="18"/>
                <w:szCs w:val="18"/>
              </w:rPr>
              <w:t xml:space="preserve">     </w:t>
            </w:r>
            <w:r w:rsidRPr="002B5E5A">
              <w:rPr>
                <w:rFonts w:eastAsia="Batang"/>
                <w:i/>
                <w:iCs/>
                <w:sz w:val="18"/>
                <w:szCs w:val="18"/>
                <w:lang w:eastAsia="ko"/>
              </w:rPr>
              <w:t>부모</w:t>
            </w:r>
            <w:r w:rsidRPr="002B5E5A">
              <w:rPr>
                <w:rFonts w:eastAsia="Batang"/>
                <w:i/>
                <w:iCs/>
                <w:sz w:val="18"/>
                <w:szCs w:val="18"/>
                <w:lang w:eastAsia="ko"/>
              </w:rPr>
              <w:t xml:space="preserve">   [-] </w:t>
            </w:r>
            <w:r w:rsidRPr="002B5E5A">
              <w:rPr>
                <w:rFonts w:eastAsia="Batang"/>
                <w:i/>
                <w:iCs/>
                <w:sz w:val="18"/>
                <w:szCs w:val="18"/>
                <w:lang w:eastAsia="ko"/>
              </w:rPr>
              <w:t>법적</w:t>
            </w:r>
            <w:r w:rsidRPr="002B5E5A">
              <w:rPr>
                <w:rFonts w:eastAsia="Batang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 w:val="18"/>
                <w:szCs w:val="18"/>
                <w:lang w:eastAsia="ko"/>
              </w:rPr>
              <w:t>보호자</w:t>
            </w:r>
          </w:p>
        </w:tc>
      </w:tr>
      <w:tr w:rsidR="00B87829" w:rsidRPr="002B5E5A" w14:paraId="1C907C5A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85" w:type="dxa"/>
          </w:tcPr>
          <w:p w14:paraId="071AE301" w14:textId="77777777" w:rsidR="008379F0" w:rsidRPr="002B5E5A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Sex</w:t>
            </w:r>
          </w:p>
          <w:p w14:paraId="4A93C6E3" w14:textId="2416FEE1" w:rsidR="00B87829" w:rsidRPr="002B5E5A" w:rsidRDefault="008379F0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성별</w:t>
            </w:r>
          </w:p>
          <w:p w14:paraId="2241C0D8" w14:textId="77777777" w:rsidR="00B87829" w:rsidRPr="002B5E5A" w:rsidRDefault="00B87829" w:rsidP="009D150F">
            <w:pPr>
              <w:pStyle w:val="LECIFblankline"/>
              <w:rPr>
                <w:rFonts w:eastAsia="Batang"/>
              </w:rPr>
            </w:pPr>
          </w:p>
        </w:tc>
        <w:tc>
          <w:tcPr>
            <w:tcW w:w="3692" w:type="dxa"/>
            <w:gridSpan w:val="3"/>
          </w:tcPr>
          <w:p w14:paraId="490FB996" w14:textId="77777777" w:rsidR="008379F0" w:rsidRPr="002B5E5A" w:rsidRDefault="00B87829" w:rsidP="009D150F">
            <w:pPr>
              <w:pStyle w:val="LECIFlabel"/>
              <w:tabs>
                <w:tab w:val="left" w:pos="-720"/>
              </w:tabs>
              <w:rPr>
                <w:rFonts w:eastAsia="Batang"/>
              </w:rPr>
            </w:pPr>
            <w:r w:rsidRPr="002B5E5A">
              <w:rPr>
                <w:rFonts w:eastAsia="Batang"/>
              </w:rPr>
              <w:t>Race</w:t>
            </w:r>
          </w:p>
          <w:p w14:paraId="4F8FD1CB" w14:textId="379EB92B" w:rsidR="00B87829" w:rsidRPr="002B5E5A" w:rsidRDefault="008379F0" w:rsidP="009D150F">
            <w:pPr>
              <w:pStyle w:val="LECIFlabel"/>
              <w:tabs>
                <w:tab w:val="left" w:pos="-720"/>
              </w:tabs>
              <w:rPr>
                <w:rFonts w:eastAsia="Batang"/>
                <w:i/>
                <w:iCs/>
              </w:rPr>
            </w:pPr>
            <w:r w:rsidRPr="002B5E5A">
              <w:rPr>
                <w:rFonts w:eastAsia="Batang"/>
                <w:i/>
                <w:iCs/>
                <w:lang w:eastAsia="ko"/>
              </w:rPr>
              <w:t>인종</w:t>
            </w:r>
          </w:p>
          <w:p w14:paraId="5B7042D8" w14:textId="77777777" w:rsidR="00B87829" w:rsidRPr="002B5E5A" w:rsidRDefault="00B87829" w:rsidP="009D150F">
            <w:pPr>
              <w:pStyle w:val="LECIFblankline"/>
              <w:rPr>
                <w:rFonts w:eastAsia="Batang"/>
              </w:rPr>
            </w:pPr>
          </w:p>
        </w:tc>
        <w:tc>
          <w:tcPr>
            <w:tcW w:w="1529" w:type="dxa"/>
            <w:gridSpan w:val="2"/>
          </w:tcPr>
          <w:p w14:paraId="00AD79F4" w14:textId="77777777" w:rsidR="008379F0" w:rsidRPr="002B5E5A" w:rsidRDefault="00B87829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Height</w:t>
            </w:r>
          </w:p>
          <w:p w14:paraId="7CC13A19" w14:textId="2ABB068D" w:rsidR="00B87829" w:rsidRPr="002B5E5A" w:rsidRDefault="008379F0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키</w:t>
            </w:r>
          </w:p>
          <w:p w14:paraId="1BDEC4EC" w14:textId="77777777" w:rsidR="00B87829" w:rsidRPr="002B5E5A" w:rsidRDefault="00B87829" w:rsidP="009D150F">
            <w:pPr>
              <w:pStyle w:val="LECIFblankline"/>
              <w:rPr>
                <w:rFonts w:eastAsia="Batang"/>
              </w:rPr>
            </w:pPr>
          </w:p>
        </w:tc>
        <w:tc>
          <w:tcPr>
            <w:tcW w:w="1582" w:type="dxa"/>
          </w:tcPr>
          <w:p w14:paraId="3D32BD3D" w14:textId="77777777" w:rsidR="008379F0" w:rsidRPr="002B5E5A" w:rsidRDefault="00B87829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Weight</w:t>
            </w:r>
          </w:p>
          <w:p w14:paraId="4C3564AE" w14:textId="3BE6B39F" w:rsidR="00B87829" w:rsidRPr="002B5E5A" w:rsidRDefault="008379F0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체중</w:t>
            </w:r>
          </w:p>
          <w:p w14:paraId="376443F9" w14:textId="77777777" w:rsidR="00B87829" w:rsidRPr="002B5E5A" w:rsidRDefault="00B87829" w:rsidP="009D150F">
            <w:pPr>
              <w:pStyle w:val="LECIFblankline"/>
              <w:rPr>
                <w:rFonts w:eastAsia="Batang"/>
              </w:rPr>
            </w:pPr>
          </w:p>
        </w:tc>
      </w:tr>
      <w:tr w:rsidR="00B87829" w:rsidRPr="002B5E5A" w14:paraId="6586E278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85" w:type="dxa"/>
          </w:tcPr>
          <w:p w14:paraId="5D978137" w14:textId="77777777" w:rsidR="008379F0" w:rsidRPr="002B5E5A" w:rsidRDefault="00B87829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Eye Color</w:t>
            </w:r>
          </w:p>
          <w:p w14:paraId="6DFF5AD0" w14:textId="2CEBDA5D" w:rsidR="00B87829" w:rsidRPr="002B5E5A" w:rsidRDefault="008379F0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눈색</w:t>
            </w:r>
          </w:p>
          <w:p w14:paraId="784BE0C2" w14:textId="77777777" w:rsidR="00B87829" w:rsidRPr="002B5E5A" w:rsidRDefault="00B87829" w:rsidP="009D150F">
            <w:pPr>
              <w:pStyle w:val="LECIFblankline"/>
              <w:rPr>
                <w:rFonts w:eastAsia="Batang"/>
              </w:rPr>
            </w:pPr>
          </w:p>
        </w:tc>
        <w:tc>
          <w:tcPr>
            <w:tcW w:w="3692" w:type="dxa"/>
            <w:gridSpan w:val="3"/>
          </w:tcPr>
          <w:p w14:paraId="6DB33D66" w14:textId="77777777" w:rsidR="008379F0" w:rsidRPr="002B5E5A" w:rsidRDefault="00B87829" w:rsidP="009D150F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Hair Color</w:t>
            </w:r>
          </w:p>
          <w:p w14:paraId="11FA74C8" w14:textId="1C81C78F" w:rsidR="00B87829" w:rsidRPr="002B5E5A" w:rsidRDefault="008379F0" w:rsidP="009D150F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머리색</w:t>
            </w:r>
          </w:p>
          <w:p w14:paraId="505ECB56" w14:textId="77777777" w:rsidR="00B87829" w:rsidRPr="002B5E5A" w:rsidRDefault="00B87829" w:rsidP="009D150F">
            <w:pPr>
              <w:pStyle w:val="LECIFblankline"/>
              <w:rPr>
                <w:rFonts w:eastAsia="Batang"/>
              </w:rPr>
            </w:pPr>
          </w:p>
        </w:tc>
        <w:tc>
          <w:tcPr>
            <w:tcW w:w="1529" w:type="dxa"/>
            <w:gridSpan w:val="2"/>
          </w:tcPr>
          <w:p w14:paraId="259E8333" w14:textId="77777777" w:rsidR="008379F0" w:rsidRPr="002B5E5A" w:rsidRDefault="00B87829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Skin Tone</w:t>
            </w:r>
          </w:p>
          <w:p w14:paraId="5FAB824C" w14:textId="48F0EE62" w:rsidR="00B87829" w:rsidRPr="002B5E5A" w:rsidRDefault="008379F0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피부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톤</w:t>
            </w:r>
          </w:p>
          <w:p w14:paraId="51B29891" w14:textId="77777777" w:rsidR="00B87829" w:rsidRPr="002B5E5A" w:rsidRDefault="00B87829" w:rsidP="009D150F">
            <w:pPr>
              <w:pStyle w:val="LECIFblankline"/>
              <w:rPr>
                <w:rFonts w:eastAsia="Batang"/>
              </w:rPr>
            </w:pPr>
          </w:p>
        </w:tc>
        <w:tc>
          <w:tcPr>
            <w:tcW w:w="1582" w:type="dxa"/>
          </w:tcPr>
          <w:p w14:paraId="45155520" w14:textId="77777777" w:rsidR="008379F0" w:rsidRPr="002B5E5A" w:rsidRDefault="00B87829" w:rsidP="009D150F">
            <w:pPr>
              <w:pStyle w:val="LECIFlabel"/>
              <w:tabs>
                <w:tab w:val="left" w:pos="-720"/>
              </w:tabs>
              <w:rPr>
                <w:rFonts w:eastAsia="Batang"/>
              </w:rPr>
            </w:pPr>
            <w:r w:rsidRPr="002B5E5A">
              <w:rPr>
                <w:rFonts w:eastAsia="Batang"/>
              </w:rPr>
              <w:t>Build</w:t>
            </w:r>
          </w:p>
          <w:p w14:paraId="4B93CF49" w14:textId="78440C5D" w:rsidR="00B87829" w:rsidRPr="002B5E5A" w:rsidRDefault="008379F0" w:rsidP="009D150F">
            <w:pPr>
              <w:pStyle w:val="LECIFlabel"/>
              <w:tabs>
                <w:tab w:val="left" w:pos="-720"/>
              </w:tabs>
              <w:rPr>
                <w:rFonts w:eastAsia="Batang"/>
                <w:i/>
                <w:iCs/>
              </w:rPr>
            </w:pPr>
            <w:r w:rsidRPr="002B5E5A">
              <w:rPr>
                <w:rFonts w:eastAsia="Batang"/>
                <w:i/>
                <w:iCs/>
                <w:lang w:eastAsia="ko"/>
              </w:rPr>
              <w:t>체구</w:t>
            </w:r>
          </w:p>
          <w:p w14:paraId="008410D8" w14:textId="77777777" w:rsidR="00B87829" w:rsidRPr="002B5E5A" w:rsidRDefault="00B87829" w:rsidP="009D150F">
            <w:pPr>
              <w:pStyle w:val="LECIFblankline"/>
              <w:rPr>
                <w:rFonts w:eastAsia="Batang"/>
              </w:rPr>
            </w:pPr>
          </w:p>
        </w:tc>
      </w:tr>
      <w:tr w:rsidR="00B87829" w:rsidRPr="002B5E5A" w14:paraId="6481F594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92" w:type="dxa"/>
            <w:gridSpan w:val="2"/>
            <w:tcBorders>
              <w:bottom w:val="single" w:sz="12" w:space="0" w:color="auto"/>
            </w:tcBorders>
          </w:tcPr>
          <w:p w14:paraId="26832613" w14:textId="77777777" w:rsidR="008379F0" w:rsidRPr="002B5E5A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Phone/s with Area Code (voice):</w:t>
            </w:r>
          </w:p>
          <w:p w14:paraId="02AAF1B0" w14:textId="2A7B96CC" w:rsidR="00B87829" w:rsidRPr="002B5E5A" w:rsidRDefault="008379F0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  <w:lang w:eastAsia="ko-KR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지역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코드를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포함한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전화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(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음성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):</w:t>
            </w:r>
          </w:p>
          <w:p w14:paraId="73068E94" w14:textId="77777777" w:rsidR="00B87829" w:rsidRPr="002B5E5A" w:rsidRDefault="00B87829" w:rsidP="009D150F">
            <w:pPr>
              <w:pStyle w:val="LECIFblankline"/>
              <w:rPr>
                <w:rFonts w:eastAsia="Batang"/>
                <w:lang w:eastAsia="ko-KR"/>
              </w:rPr>
            </w:pPr>
          </w:p>
        </w:tc>
        <w:tc>
          <w:tcPr>
            <w:tcW w:w="4796" w:type="dxa"/>
            <w:gridSpan w:val="5"/>
            <w:tcBorders>
              <w:bottom w:val="single" w:sz="12" w:space="0" w:color="auto"/>
            </w:tcBorders>
          </w:tcPr>
          <w:p w14:paraId="393C9343" w14:textId="77777777" w:rsidR="008379F0" w:rsidRPr="002B5E5A" w:rsidRDefault="00B87829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Need Interpreter?</w:t>
            </w:r>
          </w:p>
          <w:p w14:paraId="5D98B2F6" w14:textId="2F5B697C" w:rsidR="00B87829" w:rsidRPr="002B5E5A" w:rsidRDefault="008379F0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통역이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필요합니까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?</w:t>
            </w:r>
          </w:p>
          <w:p w14:paraId="6A3371C1" w14:textId="77777777" w:rsidR="008379F0" w:rsidRPr="002B5E5A" w:rsidRDefault="00B87829" w:rsidP="00AF31B0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proofErr w:type="gramStart"/>
            <w:r w:rsidRPr="002B5E5A">
              <w:rPr>
                <w:rFonts w:ascii="Arial" w:eastAsia="Batang" w:hAnsi="Arial" w:cs="Arial"/>
                <w:sz w:val="18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18"/>
                <w:szCs w:val="20"/>
              </w:rPr>
              <w:t xml:space="preserve"> No  [  ] Yes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ab/>
              <w:t>Language:</w:t>
            </w:r>
          </w:p>
          <w:p w14:paraId="46166733" w14:textId="3917BB1A" w:rsidR="00B87829" w:rsidRPr="002B5E5A" w:rsidRDefault="0061772B" w:rsidP="0061772B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</w:rPr>
              <w:t xml:space="preserve">    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아니요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 [-]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예</w:t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언어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:</w:t>
            </w:r>
          </w:p>
        </w:tc>
      </w:tr>
      <w:tr w:rsidR="00B87829" w:rsidRPr="002B5E5A" w14:paraId="531699DB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751FE" w14:textId="77777777" w:rsidR="008379F0" w:rsidRPr="002B5E5A" w:rsidRDefault="00B87829" w:rsidP="00AF31B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outlineLvl w:val="0"/>
              <w:rPr>
                <w:rFonts w:ascii="Arial" w:eastAsia="Batang" w:hAnsi="Arial" w:cs="Arial"/>
                <w:bCs/>
                <w:iCs/>
                <w:color w:val="000000" w:themeColor="text1"/>
                <w:sz w:val="20"/>
                <w:szCs w:val="20"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2"/>
              </w:rPr>
              <w:t>2. Where can the Restrained Person’s PARENT or GUARDIAN be served?</w:t>
            </w:r>
            <w:r w:rsidRPr="002B5E5A">
              <w:rPr>
                <w:rFonts w:ascii="Arial" w:eastAsia="Batang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2B5E5A">
              <w:rPr>
                <w:rFonts w:ascii="Arial" w:eastAsia="Batang" w:hAnsi="Arial" w:cs="Arial"/>
                <w:color w:val="000000" w:themeColor="text1"/>
                <w:sz w:val="20"/>
                <w:szCs w:val="20"/>
                <w:lang w:eastAsia="ko-KR"/>
              </w:rPr>
              <w:t>List all known contact information.</w:t>
            </w:r>
          </w:p>
          <w:p w14:paraId="68B717BD" w14:textId="1B26BBE6" w:rsidR="00B87829" w:rsidRPr="002B5E5A" w:rsidRDefault="008379F0" w:rsidP="0061772B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outlineLvl w:val="0"/>
              <w:rPr>
                <w:rFonts w:ascii="Arial" w:eastAsia="Batang" w:hAnsi="Arial" w:cs="Arial"/>
                <w:i/>
                <w:iCs/>
                <w:sz w:val="18"/>
                <w:szCs w:val="20"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금지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대상자의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부모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또는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보호자는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어디에서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송달을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받을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수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있습니까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?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br/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확인된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모든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연락처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정보를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적어주십시오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.</w:t>
            </w:r>
          </w:p>
        </w:tc>
      </w:tr>
      <w:tr w:rsidR="00B87829" w:rsidRPr="002B5E5A" w14:paraId="6602A2C7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D7E751" w14:textId="77777777" w:rsidR="0061772B" w:rsidRPr="002B5E5A" w:rsidRDefault="00B87829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Last Known Address.</w:t>
            </w:r>
          </w:p>
          <w:p w14:paraId="75E68A96" w14:textId="63A65021" w:rsidR="0061772B" w:rsidRPr="002B5E5A" w:rsidRDefault="0061772B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마지막으로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알려진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주소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.</w:t>
            </w:r>
          </w:p>
          <w:p w14:paraId="096E779F" w14:textId="5952D590" w:rsidR="008379F0" w:rsidRPr="002B5E5A" w:rsidRDefault="00B87829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sz w:val="18"/>
                <w:szCs w:val="20"/>
              </w:rPr>
              <w:t>Street</w:t>
            </w:r>
            <w:r w:rsidRPr="002B5E5A">
              <w:rPr>
                <w:rFonts w:ascii="Arial" w:eastAsia="Batang" w:hAnsi="Arial" w:cs="Arial"/>
                <w:sz w:val="18"/>
                <w:szCs w:val="20"/>
              </w:rPr>
              <w:t>:</w:t>
            </w:r>
          </w:p>
          <w:p w14:paraId="25194B7D" w14:textId="02B80BF2" w:rsidR="00B87829" w:rsidRPr="002B5E5A" w:rsidRDefault="008379F0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20"/>
                <w:lang w:eastAsia="ko"/>
              </w:rPr>
              <w:t>도로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20"/>
                <w:lang w:eastAsia="ko"/>
              </w:rPr>
              <w:t>주소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:</w:t>
            </w:r>
          </w:p>
          <w:p w14:paraId="643861F7" w14:textId="77777777" w:rsidR="008379F0" w:rsidRPr="002B5E5A" w:rsidRDefault="00B87829" w:rsidP="00AF31B0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City:</w:t>
            </w:r>
            <w:r w:rsidRPr="002B5E5A">
              <w:rPr>
                <w:rFonts w:ascii="Arial" w:eastAsia="Batang" w:hAnsi="Arial" w:cs="Arial"/>
                <w:sz w:val="18"/>
                <w:szCs w:val="20"/>
              </w:rPr>
              <w:tab/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t>State:</w:t>
            </w:r>
            <w:r w:rsidRPr="002B5E5A">
              <w:rPr>
                <w:rFonts w:ascii="Arial" w:eastAsia="Batang" w:hAnsi="Arial" w:cs="Arial"/>
                <w:sz w:val="18"/>
                <w:szCs w:val="20"/>
              </w:rPr>
              <w:tab/>
            </w:r>
            <w:r w:rsidRPr="002B5E5A">
              <w:rPr>
                <w:rFonts w:ascii="Arial" w:eastAsia="Batang" w:hAnsi="Arial" w:cs="Arial"/>
                <w:sz w:val="18"/>
                <w:szCs w:val="18"/>
              </w:rPr>
              <w:t>Zip:</w:t>
            </w:r>
          </w:p>
          <w:p w14:paraId="5671C796" w14:textId="1339B5D7" w:rsidR="00B87829" w:rsidRPr="002B5E5A" w:rsidRDefault="008379F0" w:rsidP="0061772B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시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:</w:t>
            </w:r>
            <w:r w:rsidRPr="002B5E5A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  <w:r w:rsidRPr="002B5E5A">
              <w:rPr>
                <w:rFonts w:ascii="Arial" w:eastAsia="Batang" w:hAnsi="Arial" w:cs="Arial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우편번호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</w:tr>
      <w:tr w:rsidR="00B87829" w:rsidRPr="002B5E5A" w14:paraId="1DF1E865" w14:textId="77777777" w:rsidTr="009D150F">
        <w:trPr>
          <w:gridAfter w:val="1"/>
          <w:wAfter w:w="16" w:type="dxa"/>
          <w:cantSplit/>
          <w:jc w:val="center"/>
        </w:trPr>
        <w:tc>
          <w:tcPr>
            <w:tcW w:w="6377" w:type="dxa"/>
            <w:gridSpan w:val="4"/>
            <w:shd w:val="clear" w:color="auto" w:fill="auto"/>
            <w:vAlign w:val="center"/>
          </w:tcPr>
          <w:p w14:paraId="16F6E4FF" w14:textId="77777777" w:rsidR="008379F0" w:rsidRPr="002B5E5A" w:rsidRDefault="00B87829" w:rsidP="0061772B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Cell number (text):</w:t>
            </w:r>
          </w:p>
          <w:p w14:paraId="0E2B8B9B" w14:textId="7972C26C" w:rsidR="00B87829" w:rsidRPr="002B5E5A" w:rsidRDefault="008379F0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휴대전화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(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문자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):</w:t>
            </w:r>
          </w:p>
          <w:p w14:paraId="37976E95" w14:textId="77777777" w:rsidR="00B87829" w:rsidRPr="002B5E5A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14:paraId="7876D3FF" w14:textId="77777777" w:rsidR="008379F0" w:rsidRPr="002B5E5A" w:rsidRDefault="00B87829" w:rsidP="0061772B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sz w:val="18"/>
                <w:szCs w:val="18"/>
              </w:rPr>
              <w:t>Email:</w:t>
            </w:r>
          </w:p>
          <w:p w14:paraId="477A2996" w14:textId="53628CE7" w:rsidR="00B87829" w:rsidRPr="002B5E5A" w:rsidRDefault="008379F0" w:rsidP="009D150F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이메일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  <w:p w14:paraId="349A4911" w14:textId="77777777" w:rsidR="00B87829" w:rsidRPr="002B5E5A" w:rsidRDefault="00B87829" w:rsidP="009D150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B87829" w:rsidRPr="002B5E5A" w14:paraId="5C5EFB94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shd w:val="clear" w:color="auto" w:fill="auto"/>
            <w:vAlign w:val="center"/>
          </w:tcPr>
          <w:p w14:paraId="07F4E48B" w14:textId="77777777" w:rsidR="008379F0" w:rsidRPr="002B5E5A" w:rsidRDefault="00B87829" w:rsidP="0061772B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Social Media Account/s &amp; User Name/s:</w:t>
            </w:r>
          </w:p>
          <w:p w14:paraId="646D2EA6" w14:textId="18E2872C" w:rsidR="00B87829" w:rsidRPr="002B5E5A" w:rsidRDefault="008379F0" w:rsidP="009D150F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  <w:lang w:eastAsia="ko-KR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소셜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미디어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계정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및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사용자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성명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:</w:t>
            </w:r>
          </w:p>
          <w:p w14:paraId="4BA38CD7" w14:textId="77777777" w:rsidR="00B87829" w:rsidRPr="002B5E5A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  <w:tr w:rsidR="00B87829" w:rsidRPr="002B5E5A" w14:paraId="19A651FC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shd w:val="clear" w:color="auto" w:fill="auto"/>
            <w:vAlign w:val="center"/>
          </w:tcPr>
          <w:p w14:paraId="1F50D275" w14:textId="77777777" w:rsidR="008379F0" w:rsidRPr="002B5E5A" w:rsidRDefault="00B87829" w:rsidP="00AF31B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sz w:val="18"/>
                <w:szCs w:val="20"/>
              </w:rPr>
              <w:t>Other:</w:t>
            </w:r>
          </w:p>
          <w:p w14:paraId="42E6570C" w14:textId="63D02470" w:rsidR="00B87829" w:rsidRPr="002B5E5A" w:rsidRDefault="008379F0" w:rsidP="009D150F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기타</w:t>
            </w:r>
            <w:r w:rsidRPr="002B5E5A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:</w:t>
            </w:r>
          </w:p>
        </w:tc>
      </w:tr>
      <w:tr w:rsidR="00B87829" w:rsidRPr="002B5E5A" w14:paraId="34E9925E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85" w:type="dxa"/>
          </w:tcPr>
          <w:p w14:paraId="2E2E7C9A" w14:textId="77777777" w:rsidR="008379F0" w:rsidRPr="002B5E5A" w:rsidRDefault="00B87829" w:rsidP="009D150F">
            <w:pPr>
              <w:pStyle w:val="LECIFlabel"/>
              <w:rPr>
                <w:rFonts w:eastAsia="Batang"/>
              </w:rPr>
            </w:pPr>
            <w:r w:rsidRPr="002B5E5A">
              <w:rPr>
                <w:rFonts w:eastAsia="Batang"/>
              </w:rPr>
              <w:lastRenderedPageBreak/>
              <w:t>Employer</w:t>
            </w:r>
          </w:p>
          <w:p w14:paraId="1CA3F63C" w14:textId="60B150E2" w:rsidR="00B87829" w:rsidRPr="002B5E5A" w:rsidRDefault="008379F0" w:rsidP="009D150F">
            <w:pPr>
              <w:pStyle w:val="LECIFlabel"/>
              <w:rPr>
                <w:rFonts w:eastAsia="Batang"/>
                <w:i/>
                <w:iCs/>
              </w:rPr>
            </w:pPr>
            <w:r w:rsidRPr="002B5E5A">
              <w:rPr>
                <w:rFonts w:eastAsia="Batang"/>
                <w:i/>
                <w:iCs/>
                <w:lang w:eastAsia="ko"/>
              </w:rPr>
              <w:t>고용주</w:t>
            </w:r>
          </w:p>
          <w:p w14:paraId="592A0C6D" w14:textId="77777777" w:rsidR="00B87829" w:rsidRPr="002B5E5A" w:rsidRDefault="00B87829" w:rsidP="009D150F">
            <w:pPr>
              <w:pStyle w:val="LECIFblankline"/>
              <w:rPr>
                <w:rFonts w:eastAsia="Batang"/>
              </w:rPr>
            </w:pPr>
          </w:p>
        </w:tc>
        <w:tc>
          <w:tcPr>
            <w:tcW w:w="5039" w:type="dxa"/>
            <w:gridSpan w:val="4"/>
          </w:tcPr>
          <w:p w14:paraId="0690F391" w14:textId="77777777" w:rsidR="008379F0" w:rsidRPr="002B5E5A" w:rsidRDefault="00B87829" w:rsidP="009D150F">
            <w:pPr>
              <w:pStyle w:val="LECIFlabel"/>
              <w:rPr>
                <w:rFonts w:eastAsia="Batang"/>
              </w:rPr>
            </w:pPr>
            <w:r w:rsidRPr="002B5E5A">
              <w:rPr>
                <w:rFonts w:eastAsia="Batang"/>
              </w:rPr>
              <w:t>Employer's Address</w:t>
            </w:r>
          </w:p>
          <w:p w14:paraId="3D2B8704" w14:textId="0B01AC23" w:rsidR="00B87829" w:rsidRPr="002B5E5A" w:rsidRDefault="008379F0" w:rsidP="009D150F">
            <w:pPr>
              <w:pStyle w:val="LECIFlabel"/>
              <w:rPr>
                <w:rFonts w:eastAsia="Batang"/>
                <w:i/>
                <w:iCs/>
              </w:rPr>
            </w:pPr>
            <w:r w:rsidRPr="002B5E5A">
              <w:rPr>
                <w:rFonts w:eastAsia="Batang"/>
                <w:i/>
                <w:iCs/>
                <w:lang w:eastAsia="ko"/>
              </w:rPr>
              <w:t>고용주</w:t>
            </w:r>
            <w:r w:rsidRPr="002B5E5A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lang w:eastAsia="ko"/>
              </w:rPr>
              <w:t>주소</w:t>
            </w:r>
          </w:p>
          <w:p w14:paraId="49E780FD" w14:textId="77777777" w:rsidR="00B87829" w:rsidRPr="002B5E5A" w:rsidRDefault="00B87829" w:rsidP="009D150F">
            <w:pPr>
              <w:pStyle w:val="LECIFblankline"/>
              <w:rPr>
                <w:rFonts w:eastAsia="Batang"/>
              </w:rPr>
            </w:pPr>
          </w:p>
        </w:tc>
        <w:tc>
          <w:tcPr>
            <w:tcW w:w="1764" w:type="dxa"/>
            <w:gridSpan w:val="2"/>
          </w:tcPr>
          <w:p w14:paraId="19B8C320" w14:textId="77777777" w:rsidR="008379F0" w:rsidRPr="002B5E5A" w:rsidRDefault="00B87829" w:rsidP="009D150F">
            <w:pPr>
              <w:pStyle w:val="LECIFlabel"/>
              <w:rPr>
                <w:rFonts w:eastAsia="Batang"/>
              </w:rPr>
            </w:pPr>
            <w:r w:rsidRPr="002B5E5A">
              <w:rPr>
                <w:rFonts w:eastAsia="Batang"/>
              </w:rPr>
              <w:t>Employer’s Phone</w:t>
            </w:r>
          </w:p>
          <w:p w14:paraId="514C5043" w14:textId="2486C47E" w:rsidR="00B87829" w:rsidRPr="002B5E5A" w:rsidRDefault="008379F0" w:rsidP="009D150F">
            <w:pPr>
              <w:pStyle w:val="LECIFlabel"/>
              <w:rPr>
                <w:rFonts w:eastAsia="Batang"/>
                <w:i/>
                <w:iCs/>
              </w:rPr>
            </w:pPr>
            <w:r w:rsidRPr="002B5E5A">
              <w:rPr>
                <w:rFonts w:eastAsia="Batang"/>
                <w:i/>
                <w:iCs/>
                <w:lang w:eastAsia="ko"/>
              </w:rPr>
              <w:t>고용주</w:t>
            </w:r>
            <w:r w:rsidRPr="002B5E5A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lang w:eastAsia="ko"/>
              </w:rPr>
              <w:t>전화</w:t>
            </w:r>
          </w:p>
          <w:p w14:paraId="77AFF8D2" w14:textId="77777777" w:rsidR="00B87829" w:rsidRPr="002B5E5A" w:rsidRDefault="00B87829" w:rsidP="009D150F">
            <w:pPr>
              <w:pStyle w:val="LECIFblankline"/>
              <w:rPr>
                <w:rFonts w:eastAsia="Batang"/>
              </w:rPr>
            </w:pPr>
          </w:p>
        </w:tc>
      </w:tr>
      <w:tr w:rsidR="00B87829" w:rsidRPr="002B5E5A" w14:paraId="13797B90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85" w:type="dxa"/>
          </w:tcPr>
          <w:p w14:paraId="39C45EC3" w14:textId="77777777" w:rsidR="008379F0" w:rsidRPr="002B5E5A" w:rsidRDefault="00B87829" w:rsidP="009D150F">
            <w:pPr>
              <w:pStyle w:val="LECIFlabel"/>
              <w:rPr>
                <w:rFonts w:eastAsia="Batang"/>
                <w:szCs w:val="18"/>
              </w:rPr>
            </w:pPr>
            <w:r w:rsidRPr="002B5E5A">
              <w:rPr>
                <w:rFonts w:eastAsia="Batang"/>
                <w:szCs w:val="18"/>
              </w:rPr>
              <w:t>Work Hours</w:t>
            </w:r>
          </w:p>
          <w:p w14:paraId="7FA0E035" w14:textId="2B4E03D0" w:rsidR="00B87829" w:rsidRPr="002B5E5A" w:rsidRDefault="008379F0" w:rsidP="009D150F">
            <w:pPr>
              <w:pStyle w:val="LECIFlabel"/>
              <w:rPr>
                <w:rFonts w:eastAsia="Batang"/>
                <w:i/>
                <w:iCs/>
                <w:szCs w:val="18"/>
              </w:rPr>
            </w:pP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근무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시간</w:t>
            </w:r>
          </w:p>
          <w:p w14:paraId="59C65D12" w14:textId="77777777" w:rsidR="00B87829" w:rsidRPr="002B5E5A" w:rsidRDefault="00B87829" w:rsidP="009D150F">
            <w:pPr>
              <w:spacing w:before="60" w:after="40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039" w:type="dxa"/>
            <w:gridSpan w:val="4"/>
          </w:tcPr>
          <w:p w14:paraId="4D931C43" w14:textId="77777777" w:rsidR="008379F0" w:rsidRPr="002B5E5A" w:rsidRDefault="00B87829" w:rsidP="009D150F">
            <w:pPr>
              <w:pStyle w:val="LECIFlabel"/>
              <w:rPr>
                <w:rFonts w:eastAsia="Batang"/>
                <w:szCs w:val="18"/>
              </w:rPr>
            </w:pPr>
            <w:r w:rsidRPr="002B5E5A">
              <w:rPr>
                <w:rFonts w:eastAsia="Batang"/>
                <w:szCs w:val="18"/>
              </w:rPr>
              <w:t>Driver’s License or ID number</w:t>
            </w:r>
          </w:p>
          <w:p w14:paraId="29ED5348" w14:textId="41861994" w:rsidR="00B87829" w:rsidRPr="002B5E5A" w:rsidRDefault="008379F0" w:rsidP="009D150F">
            <w:pPr>
              <w:pStyle w:val="LECIFlabel"/>
              <w:rPr>
                <w:rFonts w:eastAsia="Batang"/>
                <w:i/>
                <w:iCs/>
                <w:szCs w:val="18"/>
              </w:rPr>
            </w:pP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운전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면허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또는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 xml:space="preserve"> ID 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번호</w:t>
            </w:r>
          </w:p>
          <w:p w14:paraId="10A0BF89" w14:textId="77777777" w:rsidR="00B87829" w:rsidRPr="002B5E5A" w:rsidRDefault="00B87829" w:rsidP="009D150F">
            <w:pPr>
              <w:pStyle w:val="LECIFblankline"/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Batang"/>
              </w:rPr>
            </w:pPr>
          </w:p>
        </w:tc>
        <w:tc>
          <w:tcPr>
            <w:tcW w:w="1764" w:type="dxa"/>
            <w:gridSpan w:val="2"/>
          </w:tcPr>
          <w:p w14:paraId="07569F6B" w14:textId="77777777" w:rsidR="008379F0" w:rsidRPr="002B5E5A" w:rsidRDefault="00B87829" w:rsidP="009D150F">
            <w:pPr>
              <w:pStyle w:val="LECIFlabel"/>
              <w:rPr>
                <w:rFonts w:eastAsia="Batang"/>
                <w:szCs w:val="18"/>
              </w:rPr>
            </w:pPr>
            <w:r w:rsidRPr="002B5E5A">
              <w:rPr>
                <w:rFonts w:eastAsia="Batang"/>
                <w:szCs w:val="18"/>
              </w:rPr>
              <w:t>State</w:t>
            </w:r>
          </w:p>
          <w:p w14:paraId="01E09E19" w14:textId="0FA76D35" w:rsidR="00B87829" w:rsidRPr="002B5E5A" w:rsidRDefault="008379F0" w:rsidP="009D150F">
            <w:pPr>
              <w:pStyle w:val="LECIFlabel"/>
              <w:rPr>
                <w:rFonts w:eastAsia="Batang"/>
                <w:i/>
                <w:iCs/>
                <w:szCs w:val="18"/>
              </w:rPr>
            </w:pP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주</w:t>
            </w:r>
          </w:p>
          <w:p w14:paraId="211DE8D2" w14:textId="77777777" w:rsidR="00B87829" w:rsidRPr="002B5E5A" w:rsidRDefault="00B87829" w:rsidP="009D150F">
            <w:pPr>
              <w:pStyle w:val="LECIFblankline"/>
              <w:rPr>
                <w:rFonts w:eastAsia="Batang"/>
              </w:rPr>
            </w:pPr>
          </w:p>
        </w:tc>
      </w:tr>
      <w:tr w:rsidR="00B87829" w:rsidRPr="002B5E5A" w14:paraId="0646E0C2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85" w:type="dxa"/>
          </w:tcPr>
          <w:p w14:paraId="64C81AB9" w14:textId="77777777" w:rsidR="008379F0" w:rsidRPr="002B5E5A" w:rsidRDefault="00B87829" w:rsidP="009D150F">
            <w:pPr>
              <w:pStyle w:val="LECIFlabel"/>
              <w:rPr>
                <w:rFonts w:eastAsia="Batang"/>
                <w:szCs w:val="18"/>
              </w:rPr>
            </w:pPr>
            <w:r w:rsidRPr="002B5E5A">
              <w:rPr>
                <w:rFonts w:eastAsia="Batang"/>
                <w:szCs w:val="18"/>
              </w:rPr>
              <w:t>Vehicle Make and Model</w:t>
            </w:r>
          </w:p>
          <w:p w14:paraId="3686016E" w14:textId="43A6EF9B" w:rsidR="00B87829" w:rsidRPr="002B5E5A" w:rsidRDefault="008379F0" w:rsidP="009D150F">
            <w:pPr>
              <w:pStyle w:val="LECIFlabel"/>
              <w:rPr>
                <w:rFonts w:eastAsia="Batang"/>
                <w:i/>
                <w:iCs/>
                <w:szCs w:val="18"/>
              </w:rPr>
            </w:pP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차량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제조사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및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모델</w:t>
            </w:r>
          </w:p>
          <w:p w14:paraId="4DF1A2B1" w14:textId="77777777" w:rsidR="00B87829" w:rsidRPr="002B5E5A" w:rsidRDefault="00B87829" w:rsidP="009D150F">
            <w:pPr>
              <w:spacing w:before="60" w:after="40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2566" w:type="dxa"/>
            <w:gridSpan w:val="2"/>
          </w:tcPr>
          <w:p w14:paraId="138701F2" w14:textId="77777777" w:rsidR="008379F0" w:rsidRPr="002B5E5A" w:rsidRDefault="00B87829" w:rsidP="009D150F">
            <w:pPr>
              <w:pStyle w:val="LECIFlabel"/>
              <w:rPr>
                <w:rFonts w:eastAsia="Batang"/>
                <w:szCs w:val="18"/>
              </w:rPr>
            </w:pPr>
            <w:r w:rsidRPr="002B5E5A">
              <w:rPr>
                <w:rFonts w:eastAsia="Batang"/>
                <w:szCs w:val="18"/>
              </w:rPr>
              <w:t>Vehicle License Number</w:t>
            </w:r>
          </w:p>
          <w:p w14:paraId="49FB2FF3" w14:textId="014F065D" w:rsidR="00B87829" w:rsidRPr="002B5E5A" w:rsidRDefault="008379F0" w:rsidP="009D150F">
            <w:pPr>
              <w:pStyle w:val="LECIFlabel"/>
              <w:rPr>
                <w:rFonts w:eastAsia="Batang"/>
                <w:i/>
                <w:iCs/>
                <w:szCs w:val="18"/>
              </w:rPr>
            </w:pP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차량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면허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번호</w:t>
            </w:r>
          </w:p>
          <w:p w14:paraId="446B5A57" w14:textId="77777777" w:rsidR="00B87829" w:rsidRPr="002B5E5A" w:rsidRDefault="00B87829" w:rsidP="009D150F">
            <w:pPr>
              <w:pStyle w:val="LECIFblankline"/>
              <w:jc w:val="right"/>
              <w:rPr>
                <w:rFonts w:eastAsia="Batang"/>
              </w:rPr>
            </w:pPr>
          </w:p>
        </w:tc>
        <w:tc>
          <w:tcPr>
            <w:tcW w:w="2473" w:type="dxa"/>
            <w:gridSpan w:val="2"/>
          </w:tcPr>
          <w:p w14:paraId="79A3B893" w14:textId="77777777" w:rsidR="008379F0" w:rsidRPr="002B5E5A" w:rsidRDefault="00B87829" w:rsidP="009D150F">
            <w:pPr>
              <w:pStyle w:val="LECIFlabel"/>
              <w:rPr>
                <w:rFonts w:eastAsia="Batang"/>
                <w:szCs w:val="18"/>
              </w:rPr>
            </w:pPr>
            <w:r w:rsidRPr="002B5E5A">
              <w:rPr>
                <w:rFonts w:eastAsia="Batang"/>
                <w:szCs w:val="18"/>
              </w:rPr>
              <w:t>Vehicle Color</w:t>
            </w:r>
          </w:p>
          <w:p w14:paraId="65758602" w14:textId="4EE6F61C" w:rsidR="00B87829" w:rsidRPr="002B5E5A" w:rsidRDefault="008379F0" w:rsidP="009D150F">
            <w:pPr>
              <w:pStyle w:val="LECIFlabel"/>
              <w:rPr>
                <w:rFonts w:eastAsia="Batang"/>
                <w:i/>
                <w:iCs/>
                <w:szCs w:val="18"/>
              </w:rPr>
            </w:pP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차량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색상</w:t>
            </w:r>
          </w:p>
          <w:p w14:paraId="68A2E2BA" w14:textId="77777777" w:rsidR="00B87829" w:rsidRPr="002B5E5A" w:rsidRDefault="00B87829" w:rsidP="009D150F">
            <w:pPr>
              <w:pStyle w:val="LECIFblankline"/>
              <w:rPr>
                <w:rFonts w:eastAsia="Batang"/>
              </w:rPr>
            </w:pPr>
          </w:p>
        </w:tc>
        <w:tc>
          <w:tcPr>
            <w:tcW w:w="1764" w:type="dxa"/>
            <w:gridSpan w:val="2"/>
          </w:tcPr>
          <w:p w14:paraId="0DA2634B" w14:textId="77777777" w:rsidR="008379F0" w:rsidRPr="002B5E5A" w:rsidRDefault="00B87829" w:rsidP="009D150F">
            <w:pPr>
              <w:pStyle w:val="LECIFlabel"/>
              <w:rPr>
                <w:rFonts w:eastAsia="Batang"/>
                <w:szCs w:val="18"/>
              </w:rPr>
            </w:pPr>
            <w:r w:rsidRPr="002B5E5A">
              <w:rPr>
                <w:rFonts w:eastAsia="Batang"/>
                <w:szCs w:val="18"/>
              </w:rPr>
              <w:t>Vehicle Year</w:t>
            </w:r>
          </w:p>
          <w:p w14:paraId="4BE0D7E8" w14:textId="752874D7" w:rsidR="00B87829" w:rsidRPr="002B5E5A" w:rsidRDefault="008379F0" w:rsidP="009D150F">
            <w:pPr>
              <w:pStyle w:val="LECIFlabel"/>
              <w:rPr>
                <w:rFonts w:eastAsia="Batang"/>
                <w:i/>
                <w:iCs/>
                <w:szCs w:val="18"/>
              </w:rPr>
            </w:pP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차량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 xml:space="preserve"> </w:t>
            </w:r>
            <w:r w:rsidRPr="002B5E5A">
              <w:rPr>
                <w:rFonts w:eastAsia="Batang"/>
                <w:i/>
                <w:iCs/>
                <w:szCs w:val="18"/>
                <w:lang w:eastAsia="ko"/>
              </w:rPr>
              <w:t>연식</w:t>
            </w:r>
          </w:p>
          <w:p w14:paraId="0BC7AD0F" w14:textId="77777777" w:rsidR="00B87829" w:rsidRPr="002B5E5A" w:rsidRDefault="00B87829" w:rsidP="009D150F">
            <w:pPr>
              <w:pStyle w:val="LECIFblankline"/>
              <w:rPr>
                <w:rFonts w:eastAsia="Batang"/>
              </w:rPr>
            </w:pPr>
          </w:p>
        </w:tc>
      </w:tr>
      <w:tr w:rsidR="00B87829" w:rsidRPr="002B5E5A" w14:paraId="0F42A090" w14:textId="77777777" w:rsidTr="009D150F">
        <w:trPr>
          <w:cantSplit/>
          <w:jc w:val="center"/>
        </w:trPr>
        <w:tc>
          <w:tcPr>
            <w:tcW w:w="9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6090F" w14:textId="77777777" w:rsidR="008379F0" w:rsidRPr="002B5E5A" w:rsidRDefault="00B87829" w:rsidP="00F96342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outlineLvl w:val="0"/>
              <w:rPr>
                <w:rFonts w:ascii="Arial" w:eastAsia="Batang" w:hAnsi="Arial" w:cs="Arial"/>
                <w:color w:val="000000" w:themeColor="text1"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2"/>
              </w:rPr>
              <w:t>3. Disability, hazard, and weapon info about Restrained Person’s PARENT or GUARDIAN</w:t>
            </w:r>
            <w:r w:rsidRPr="002B5E5A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2B5E5A">
              <w:rPr>
                <w:rFonts w:ascii="Arial" w:eastAsia="Batang" w:hAnsi="Arial" w:cs="Arial"/>
                <w:color w:val="000000" w:themeColor="text1"/>
                <w:sz w:val="20"/>
                <w:szCs w:val="20"/>
              </w:rPr>
              <w:t>Law enforcement needs this info to serve the order safely</w:t>
            </w:r>
          </w:p>
          <w:p w14:paraId="682930D1" w14:textId="1A1865B1" w:rsidR="00B87829" w:rsidRPr="002B5E5A" w:rsidRDefault="008379F0" w:rsidP="00F96342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Arial" w:eastAsia="Batang" w:hAnsi="Arial" w:cs="Arial"/>
                <w:i/>
                <w:iCs/>
                <w:sz w:val="22"/>
                <w:szCs w:val="22"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장애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,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위험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및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무기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정보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br/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법률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집행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기관이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금지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대상자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부모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또는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보호자에게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안전한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송달을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위해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이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정보가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필요합니다</w:t>
            </w:r>
          </w:p>
        </w:tc>
      </w:tr>
      <w:tr w:rsidR="00B87829" w:rsidRPr="002B5E5A" w14:paraId="199AF6FD" w14:textId="77777777" w:rsidTr="009D150F">
        <w:trPr>
          <w:gridAfter w:val="1"/>
          <w:wAfter w:w="16" w:type="dxa"/>
          <w:jc w:val="center"/>
        </w:trPr>
        <w:tc>
          <w:tcPr>
            <w:tcW w:w="9488" w:type="dxa"/>
            <w:gridSpan w:val="7"/>
          </w:tcPr>
          <w:p w14:paraId="08F308F4" w14:textId="77777777" w:rsidR="008379F0" w:rsidRPr="002B5E5A" w:rsidRDefault="00B87829" w:rsidP="00AF31B0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sz w:val="20"/>
                <w:szCs w:val="20"/>
                <w:u w:val="single"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Does the PARENT or GUARDIAN have a disability, brain injury, or impairment requiring special assistance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when law enforcement serves the order? </w:t>
            </w: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  <w:lang w:eastAsia="ko-KR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No  [  ] Yes. If yes, describe (add pages, if needed):</w:t>
            </w:r>
            <w:r w:rsidRPr="002B5E5A">
              <w:rPr>
                <w:rFonts w:ascii="Arial" w:eastAsia="Batang" w:hAnsi="Arial" w:cs="Arial"/>
                <w:sz w:val="20"/>
                <w:szCs w:val="20"/>
                <w:u w:val="single"/>
                <w:lang w:eastAsia="ko-KR"/>
              </w:rPr>
              <w:tab/>
            </w:r>
          </w:p>
          <w:p w14:paraId="0A16779A" w14:textId="799E7B53" w:rsidR="00B87829" w:rsidRPr="002B5E5A" w:rsidRDefault="008379F0" w:rsidP="00826D45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금지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대상자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부모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또는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보호자에게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법률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집행기관에서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명령을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송달할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때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특별한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지원이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필요한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장애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,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뇌손상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또는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손상이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있습니까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? [-] </w:t>
            </w:r>
            <w:proofErr w:type="gramStart"/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아니요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</w:t>
            </w:r>
            <w:proofErr w:type="gramEnd"/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예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.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예라고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답변하신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경우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설명해주십시오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(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필요한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경우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페이지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추가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):</w:t>
            </w:r>
          </w:p>
          <w:p w14:paraId="23A4572F" w14:textId="77777777" w:rsidR="008379F0" w:rsidRPr="002B5E5A" w:rsidRDefault="00B87829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Hazard Information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PARENT or GUARDIAN’s history includes:</w:t>
            </w:r>
          </w:p>
          <w:p w14:paraId="1AF706C5" w14:textId="1CF577A9" w:rsidR="00B87829" w:rsidRPr="002B5E5A" w:rsidRDefault="008379F0" w:rsidP="00826D4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위험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정보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부모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또는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보호자의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이력에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다음이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포함됩니다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.</w:t>
            </w:r>
          </w:p>
          <w:p w14:paraId="629A80B7" w14:textId="77777777" w:rsidR="008379F0" w:rsidRPr="002B5E5A" w:rsidRDefault="00B87829" w:rsidP="00AF31B0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sz w:val="20"/>
                <w:szCs w:val="20"/>
                <w:u w:val="single"/>
              </w:rPr>
            </w:pP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Involuntary/Voluntary Commitment  [  ] Suicide Attempt or Threats (How recent?)</w:t>
            </w:r>
            <w:r w:rsidRPr="002B5E5A">
              <w:rPr>
                <w:rFonts w:ascii="Arial" w:eastAsia="Batang" w:hAnsi="Arial" w:cs="Arial"/>
                <w:sz w:val="20"/>
                <w:szCs w:val="20"/>
                <w:u w:val="single"/>
              </w:rPr>
              <w:tab/>
            </w:r>
          </w:p>
          <w:p w14:paraId="11CB7369" w14:textId="6300B5E8" w:rsidR="00B87829" w:rsidRPr="002B5E5A" w:rsidRDefault="00826D45" w:rsidP="00FA0EE4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  <w:lang w:eastAsia="ko-KR"/>
              </w:rPr>
            </w:pP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</w:rPr>
              <w:t xml:space="preserve">    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비자발적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/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자발적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입원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자살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시도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또는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위협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(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얼마나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최근입니까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?)</w:t>
            </w:r>
          </w:p>
          <w:p w14:paraId="4D61C652" w14:textId="77777777" w:rsidR="00F172C6" w:rsidRDefault="00B87829" w:rsidP="00F172C6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Threats to “suicide by cop”  [  ] Assault  [  ] Assault with Weapons  [  ] Alcohol/Drug Abuse</w:t>
            </w:r>
          </w:p>
          <w:p w14:paraId="45172D54" w14:textId="005F807A" w:rsidR="00B87829" w:rsidRPr="00F172C6" w:rsidRDefault="00F172C6" w:rsidP="00F172C6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  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“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경찰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유도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proofErr w:type="gramStart"/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자살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(</w:t>
            </w:r>
            <w:proofErr w:type="gramEnd"/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suicide by cop)”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위협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폭행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무기를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이용한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폭행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알코올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/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약물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남용</w:t>
            </w:r>
            <w:r w:rsidR="00B87829" w:rsidRPr="002B5E5A">
              <w:rPr>
                <w:rFonts w:ascii="Arial" w:eastAsia="Batang" w:hAnsi="Arial" w:cs="Arial"/>
                <w:sz w:val="20"/>
                <w:szCs w:val="20"/>
              </w:rPr>
              <w:br/>
              <w:t>[  ] Other:</w:t>
            </w:r>
            <w:r w:rsidR="00B87829" w:rsidRPr="002B5E5A">
              <w:rPr>
                <w:rFonts w:ascii="Arial" w:eastAsia="Batang" w:hAnsi="Arial" w:cs="Arial"/>
                <w:sz w:val="20"/>
                <w:szCs w:val="20"/>
                <w:u w:val="single"/>
              </w:rPr>
              <w:tab/>
            </w:r>
            <w:r w:rsidR="00826D45"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br/>
            </w:r>
            <w:r w:rsidR="00826D45"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-KR"/>
              </w:rPr>
              <w:t xml:space="preserve">     </w:t>
            </w:r>
            <w:r w:rsidR="00826D45"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>기타</w:t>
            </w:r>
            <w:r w:rsidR="00826D45"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>:</w:t>
            </w:r>
          </w:p>
          <w:p w14:paraId="300E37FE" w14:textId="77777777" w:rsidR="008379F0" w:rsidRPr="002B5E5A" w:rsidRDefault="00B87829" w:rsidP="00AF31B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Concealed Pistol License: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ab/>
            </w: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Yes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ab/>
              <w:t>[  ] No</w:t>
            </w:r>
          </w:p>
          <w:p w14:paraId="2532D379" w14:textId="223C7692" w:rsidR="00B87829" w:rsidRPr="002B5E5A" w:rsidRDefault="008379F0" w:rsidP="00826D45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은닉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권총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면허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:</w:t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예</w:t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아니요</w:t>
            </w:r>
          </w:p>
          <w:p w14:paraId="4BFDF205" w14:textId="77777777" w:rsidR="008379F0" w:rsidRPr="002B5E5A" w:rsidRDefault="00B87829" w:rsidP="00AF31B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Weapons: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Handguns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ab/>
              <w:t>[  ] Rifles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ab/>
              <w:t>[  ] Knives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ab/>
              <w:t>[  ] Explosives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ab/>
              <w:t>[  ] Unknown</w:t>
            </w:r>
          </w:p>
          <w:p w14:paraId="29E78846" w14:textId="6DA0C329" w:rsidR="00B87829" w:rsidRPr="002B5E5A" w:rsidRDefault="008379F0" w:rsidP="00826D45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무기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: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권총</w:t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소총</w:t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칼</w:t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폭발물</w:t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모름</w:t>
            </w:r>
          </w:p>
          <w:p w14:paraId="1F1A6EDE" w14:textId="77777777" w:rsidR="008379F0" w:rsidRPr="002B5E5A" w:rsidRDefault="00B87829" w:rsidP="00AF31B0">
            <w:pPr>
              <w:tabs>
                <w:tab w:val="left" w:pos="0"/>
                <w:tab w:val="left" w:pos="2572"/>
                <w:tab w:val="left" w:pos="365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sz w:val="20"/>
                <w:szCs w:val="20"/>
                <w:u w:val="single"/>
              </w:rPr>
            </w:pP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Other (include unassembled firearms and specify):</w:t>
            </w:r>
            <w:r w:rsidRPr="002B5E5A">
              <w:rPr>
                <w:rFonts w:ascii="Arial" w:eastAsia="Batang" w:hAnsi="Arial" w:cs="Arial"/>
                <w:sz w:val="20"/>
                <w:szCs w:val="20"/>
                <w:u w:val="single"/>
              </w:rPr>
              <w:tab/>
            </w:r>
          </w:p>
          <w:p w14:paraId="3263AB90" w14:textId="259D8E79" w:rsidR="00B87829" w:rsidRPr="002B5E5A" w:rsidRDefault="00826D45" w:rsidP="00FA0EE4">
            <w:pPr>
              <w:tabs>
                <w:tab w:val="left" w:pos="0"/>
                <w:tab w:val="left" w:pos="2572"/>
                <w:tab w:val="left" w:pos="365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  <w:lang w:eastAsia="ko-KR"/>
              </w:rPr>
            </w:pP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</w:rPr>
              <w:t xml:space="preserve">    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기타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(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조립되지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않은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화기를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포함하고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구체적으로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설명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):</w:t>
            </w:r>
          </w:p>
          <w:p w14:paraId="286A50C6" w14:textId="77777777" w:rsidR="008379F0" w:rsidRPr="002B5E5A" w:rsidRDefault="00B87829" w:rsidP="00AF31B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Location of Weapons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>: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ab/>
            </w: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Vehicle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ab/>
              <w:t>[  ] On Person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ab/>
              <w:t>[  ] Residence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ab/>
              <w:t>Describe in detail:</w:t>
            </w:r>
          </w:p>
          <w:p w14:paraId="34B98DC1" w14:textId="473A18F3" w:rsidR="00B87829" w:rsidRPr="002B5E5A" w:rsidRDefault="008379F0" w:rsidP="00826D45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  <w:lang w:eastAsia="ko-KR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무기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위치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:</w:t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차량</w:t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직접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지참</w:t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주거지</w:t>
            </w:r>
            <w:r w:rsidRPr="002B5E5A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상세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설명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:</w:t>
            </w:r>
          </w:p>
          <w:p w14:paraId="3E067A9F" w14:textId="21CBE534" w:rsidR="00B87829" w:rsidRPr="002B5E5A" w:rsidRDefault="00B87829" w:rsidP="00F172C6">
            <w:pPr>
              <w:tabs>
                <w:tab w:val="left" w:pos="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sz w:val="20"/>
                <w:szCs w:val="20"/>
                <w:u w:val="single"/>
                <w:lang w:eastAsia="ko-KR"/>
              </w:rPr>
            </w:pPr>
            <w:r w:rsidRPr="002B5E5A">
              <w:rPr>
                <w:rFonts w:ascii="Arial" w:eastAsia="Batang" w:hAnsi="Arial" w:cs="Arial"/>
                <w:sz w:val="20"/>
                <w:szCs w:val="20"/>
                <w:u w:val="single"/>
                <w:lang w:eastAsia="ko-KR"/>
              </w:rPr>
              <w:tab/>
            </w:r>
            <w:r w:rsidRPr="002B5E5A">
              <w:rPr>
                <w:rFonts w:ascii="Arial" w:eastAsia="Batang" w:hAnsi="Arial" w:cs="Arial"/>
                <w:sz w:val="20"/>
                <w:szCs w:val="20"/>
                <w:u w:val="single"/>
                <w:lang w:eastAsia="ko-KR"/>
              </w:rPr>
              <w:tab/>
            </w:r>
          </w:p>
        </w:tc>
      </w:tr>
      <w:tr w:rsidR="00B87829" w:rsidRPr="002B5E5A" w14:paraId="5452CC85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</w:tcPr>
          <w:p w14:paraId="2656187A" w14:textId="77777777" w:rsidR="008379F0" w:rsidRPr="002B5E5A" w:rsidRDefault="00B87829" w:rsidP="00AF31B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Current Status</w:t>
            </w:r>
          </w:p>
          <w:p w14:paraId="6901F77D" w14:textId="3738185F" w:rsidR="00B87829" w:rsidRPr="002B5E5A" w:rsidRDefault="008379F0" w:rsidP="00826D45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b/>
                <w:i/>
                <w:i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현재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상태</w:t>
            </w:r>
          </w:p>
          <w:p w14:paraId="4492B030" w14:textId="77777777" w:rsidR="008379F0" w:rsidRPr="002B5E5A" w:rsidRDefault="00B87829" w:rsidP="00AF31B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Is the PARENT or GUARDIAN living with the restrained person now? </w:t>
            </w: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Yes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 [  ] 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No</w:t>
            </w:r>
          </w:p>
          <w:p w14:paraId="0B805D5D" w14:textId="702F9237" w:rsidR="00B87829" w:rsidRPr="002B5E5A" w:rsidRDefault="008379F0" w:rsidP="00826D45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부모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또는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보호자가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금지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대상자와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현재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함께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거주하고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있습니까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? [-] </w:t>
            </w:r>
            <w:proofErr w:type="gramStart"/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예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</w:t>
            </w:r>
            <w:proofErr w:type="gramEnd"/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-]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아니요</w:t>
            </w:r>
          </w:p>
          <w:p w14:paraId="67C32664" w14:textId="77777777" w:rsidR="008379F0" w:rsidRPr="002B5E5A" w:rsidRDefault="00B87829" w:rsidP="00AF31B0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Are you and the PARENT or GUARDIAN living together now? </w:t>
            </w: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Yes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 [  ] 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No</w:t>
            </w:r>
          </w:p>
          <w:p w14:paraId="568A824A" w14:textId="7C5FFE99" w:rsidR="00B87829" w:rsidRPr="002B5E5A" w:rsidRDefault="008379F0" w:rsidP="00826D45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귀하와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부모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또는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보호자가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함께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거주하고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있습니까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? [-] </w:t>
            </w:r>
            <w:proofErr w:type="gramStart"/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예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</w:t>
            </w:r>
            <w:proofErr w:type="gramEnd"/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-]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아니요</w:t>
            </w:r>
          </w:p>
          <w:p w14:paraId="03F491FD" w14:textId="77777777" w:rsidR="008379F0" w:rsidRPr="002B5E5A" w:rsidRDefault="00B87829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Does the PARENT or GUARDIAN know you are trying to get this order? </w:t>
            </w: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Yes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 [  ] 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No</w:t>
            </w:r>
          </w:p>
          <w:p w14:paraId="1AB531FE" w14:textId="4B9463E1" w:rsidR="00B87829" w:rsidRPr="002B5E5A" w:rsidRDefault="008379F0" w:rsidP="00826D4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부모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또는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보호자는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귀하께서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명령을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받으려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한다는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사실을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알고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있습니까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? [-] </w:t>
            </w:r>
            <w:proofErr w:type="gramStart"/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예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</w:t>
            </w:r>
            <w:proofErr w:type="gramEnd"/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-]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아니요</w:t>
            </w:r>
          </w:p>
          <w:p w14:paraId="7CA68718" w14:textId="77777777" w:rsidR="008379F0" w:rsidRPr="002B5E5A" w:rsidRDefault="00B87829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Is the PARENT or GUARDIAN likely to react violently when served? </w:t>
            </w:r>
            <w:proofErr w:type="gramStart"/>
            <w:r w:rsidRPr="002B5E5A">
              <w:rPr>
                <w:rFonts w:ascii="Arial" w:eastAsia="Batang" w:hAnsi="Arial" w:cs="Arial"/>
                <w:sz w:val="20"/>
                <w:szCs w:val="20"/>
              </w:rPr>
              <w:t>[  ]</w:t>
            </w:r>
            <w:proofErr w:type="gramEnd"/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Yes</w:t>
            </w:r>
            <w:r w:rsidRPr="002B5E5A">
              <w:rPr>
                <w:rFonts w:ascii="Arial" w:eastAsia="Batang" w:hAnsi="Arial" w:cs="Arial"/>
                <w:sz w:val="20"/>
                <w:szCs w:val="20"/>
              </w:rPr>
              <w:t xml:space="preserve">  [  ] </w:t>
            </w:r>
            <w:r w:rsidRPr="002B5E5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No</w:t>
            </w:r>
          </w:p>
          <w:p w14:paraId="344BA056" w14:textId="6793DA6E" w:rsidR="00B87829" w:rsidRPr="002B5E5A" w:rsidRDefault="008379F0" w:rsidP="00826D4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Batang" w:hAnsi="Arial" w:cs="Arial"/>
                <w:b/>
                <w:i/>
                <w:iCs/>
                <w:sz w:val="20"/>
                <w:szCs w:val="20"/>
              </w:rPr>
            </w:pP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부모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또는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보호자는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송달을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받으면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폭력적으로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반응할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가능성이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있습니까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? [-] </w:t>
            </w:r>
            <w:proofErr w:type="gramStart"/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예</w:t>
            </w:r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</w:t>
            </w:r>
            <w:proofErr w:type="gramEnd"/>
            <w:r w:rsidRPr="002B5E5A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-] </w:t>
            </w:r>
            <w:r w:rsidRPr="002B5E5A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아니요</w:t>
            </w:r>
          </w:p>
        </w:tc>
      </w:tr>
    </w:tbl>
    <w:p w14:paraId="1370576C" w14:textId="77777777" w:rsidR="006C0637" w:rsidRPr="00F96342" w:rsidRDefault="006C0637" w:rsidP="00AF31B0">
      <w:pPr>
        <w:tabs>
          <w:tab w:val="left" w:pos="4770"/>
          <w:tab w:val="left" w:pos="9360"/>
        </w:tabs>
        <w:spacing w:after="0"/>
        <w:rPr>
          <w:rFonts w:ascii="Arial" w:eastAsia="Batang" w:hAnsi="Arial" w:cs="Arial"/>
          <w:sz w:val="2"/>
          <w:szCs w:val="2"/>
        </w:rPr>
      </w:pPr>
    </w:p>
    <w:sectPr w:rsidR="006C0637" w:rsidRPr="00F96342" w:rsidSect="009F7B9D"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A3A39" w14:textId="77777777" w:rsidR="00C05930" w:rsidRDefault="00C05930" w:rsidP="00F53E19">
      <w:pPr>
        <w:spacing w:after="0"/>
      </w:pPr>
      <w:r>
        <w:separator/>
      </w:r>
    </w:p>
  </w:endnote>
  <w:endnote w:type="continuationSeparator" w:id="0">
    <w:p w14:paraId="22FA61E3" w14:textId="77777777" w:rsidR="00C05930" w:rsidRDefault="00C05930" w:rsidP="00F53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132"/>
      <w:gridCol w:w="3101"/>
    </w:tblGrid>
    <w:tr w:rsidR="00F53E19" w:rsidRPr="002B5E5A" w14:paraId="1D0999F6" w14:textId="77777777" w:rsidTr="002B4249">
      <w:tc>
        <w:tcPr>
          <w:tcW w:w="3192" w:type="dxa"/>
          <w:shd w:val="clear" w:color="auto" w:fill="auto"/>
        </w:tcPr>
        <w:p w14:paraId="5953390A" w14:textId="1C3100FA" w:rsidR="00F53E19" w:rsidRPr="002B5E5A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2B5E5A">
            <w:rPr>
              <w:rFonts w:ascii="Arial" w:eastAsia="Times New Roman" w:hAnsi="Arial" w:cs="Arial"/>
              <w:sz w:val="18"/>
              <w:szCs w:val="18"/>
            </w:rPr>
            <w:t>RCW 7.105.115</w:t>
          </w:r>
        </w:p>
        <w:p w14:paraId="68C00DB8" w14:textId="1D909F7D" w:rsidR="00F53E19" w:rsidRPr="002B5E5A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2B5E5A">
            <w:rPr>
              <w:rFonts w:ascii="Arial" w:eastAsia="Times New Roman" w:hAnsi="Arial" w:cs="Arial"/>
              <w:sz w:val="18"/>
              <w:szCs w:val="18"/>
            </w:rPr>
            <w:t>Mandatory</w:t>
          </w:r>
          <w:r w:rsidR="002B5E5A">
            <w:rPr>
              <w:rFonts w:ascii="Arial" w:eastAsia="Times New Roman" w:hAnsi="Arial" w:cs="Arial"/>
              <w:sz w:val="18"/>
              <w:szCs w:val="18"/>
            </w:rPr>
            <w:t xml:space="preserve"> KO</w:t>
          </w:r>
          <w:r w:rsidRPr="002B5E5A">
            <w:rPr>
              <w:rFonts w:ascii="Arial" w:eastAsia="Times New Roman" w:hAnsi="Arial" w:cs="Arial"/>
              <w:sz w:val="18"/>
              <w:szCs w:val="18"/>
            </w:rPr>
            <w:t xml:space="preserve"> </w:t>
          </w:r>
          <w:r w:rsidRPr="002B5E5A">
            <w:rPr>
              <w:rFonts w:ascii="Arial" w:eastAsia="Times New Roman" w:hAnsi="Arial" w:cs="Arial"/>
              <w:i/>
              <w:iCs/>
              <w:sz w:val="18"/>
              <w:szCs w:val="18"/>
            </w:rPr>
            <w:t>(07/2023)</w:t>
          </w:r>
          <w:r w:rsidR="002B5E5A">
            <w:rPr>
              <w:rFonts w:ascii="Arial" w:eastAsia="Times New Roman" w:hAnsi="Arial" w:cs="Arial"/>
              <w:i/>
              <w:iCs/>
              <w:sz w:val="18"/>
              <w:szCs w:val="18"/>
            </w:rPr>
            <w:t xml:space="preserve"> </w:t>
          </w:r>
          <w:r w:rsidR="002B5E5A" w:rsidRPr="002B5E5A">
            <w:rPr>
              <w:rFonts w:ascii="Arial" w:eastAsia="Times New Roman" w:hAnsi="Arial" w:cs="Arial"/>
              <w:sz w:val="18"/>
              <w:szCs w:val="18"/>
            </w:rPr>
            <w:t>Korean</w:t>
          </w:r>
        </w:p>
        <w:p w14:paraId="2ADB4AEC" w14:textId="7E311F19" w:rsidR="00F53E19" w:rsidRPr="002B5E5A" w:rsidRDefault="00F53E19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2B5E5A">
            <w:rPr>
              <w:rFonts w:ascii="Arial" w:eastAsia="Times New Roman" w:hAnsi="Arial" w:cs="Arial"/>
              <w:b/>
              <w:bCs/>
              <w:sz w:val="18"/>
              <w:szCs w:val="18"/>
            </w:rPr>
            <w:t>PO 003</w:t>
          </w:r>
        </w:p>
      </w:tc>
      <w:tc>
        <w:tcPr>
          <w:tcW w:w="3192" w:type="dxa"/>
          <w:shd w:val="clear" w:color="auto" w:fill="auto"/>
        </w:tcPr>
        <w:p w14:paraId="39D61BF9" w14:textId="32C7112B" w:rsidR="00F53E19" w:rsidRPr="002B5E5A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2B5E5A">
            <w:rPr>
              <w:rFonts w:ascii="Arial" w:eastAsia="Times New Roman" w:hAnsi="Arial" w:cs="Arial"/>
              <w:sz w:val="18"/>
              <w:szCs w:val="18"/>
            </w:rPr>
            <w:t xml:space="preserve">Law Enforcement and </w:t>
          </w:r>
          <w:r w:rsidRPr="002B5E5A">
            <w:rPr>
              <w:rFonts w:ascii="Arial" w:eastAsia="Times New Roman" w:hAnsi="Arial" w:cs="Arial"/>
              <w:sz w:val="18"/>
              <w:szCs w:val="18"/>
            </w:rPr>
            <w:br/>
            <w:t>Confidential Information</w:t>
          </w:r>
        </w:p>
        <w:p w14:paraId="65FBE9EF" w14:textId="7AB00211" w:rsidR="00F53E19" w:rsidRPr="002B5E5A" w:rsidRDefault="00F53E19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2B5E5A">
            <w:rPr>
              <w:rFonts w:ascii="Arial" w:eastAsia="Times New Roman" w:hAnsi="Arial"/>
              <w:sz w:val="18"/>
              <w:szCs w:val="18"/>
            </w:rPr>
            <w:t xml:space="preserve">p. </w:t>
          </w:r>
          <w:r w:rsidRPr="002B5E5A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2B5E5A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2B5E5A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Pr="002B5E5A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3</w:t>
          </w:r>
          <w:r w:rsidRPr="002B5E5A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  <w:r w:rsidRPr="002B5E5A">
            <w:rPr>
              <w:rFonts w:ascii="Arial" w:eastAsia="Times New Roman" w:hAnsi="Arial"/>
              <w:sz w:val="18"/>
              <w:szCs w:val="18"/>
            </w:rPr>
            <w:t xml:space="preserve"> of </w:t>
          </w:r>
          <w:r w:rsidRPr="002B5E5A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2B5E5A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SECTIONPAGES   \* MERGEFORMAT </w:instrText>
          </w:r>
          <w:r w:rsidRPr="002B5E5A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="00964372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6</w:t>
          </w:r>
          <w:r w:rsidRPr="002B5E5A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C4A64CC" w14:textId="77777777" w:rsidR="00F53E19" w:rsidRPr="002B5E5A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6D16AFF2" w14:textId="27934F3A" w:rsidR="00F53E19" w:rsidRPr="002B5E5A" w:rsidRDefault="00F53E19" w:rsidP="00F53E19">
    <w:pPr>
      <w:pStyle w:val="Footer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30"/>
      <w:gridCol w:w="3102"/>
    </w:tblGrid>
    <w:tr w:rsidR="009F7B9D" w:rsidRPr="002B5E5A" w14:paraId="49ECE170" w14:textId="77777777" w:rsidTr="002B4249">
      <w:tc>
        <w:tcPr>
          <w:tcW w:w="3192" w:type="dxa"/>
          <w:shd w:val="clear" w:color="auto" w:fill="auto"/>
        </w:tcPr>
        <w:p w14:paraId="08EAD8A5" w14:textId="77777777" w:rsidR="009F7B9D" w:rsidRPr="002B5E5A" w:rsidRDefault="009F7B9D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2B5E5A">
            <w:rPr>
              <w:rFonts w:ascii="Arial" w:eastAsia="Times New Roman" w:hAnsi="Arial" w:cs="Arial"/>
              <w:sz w:val="18"/>
              <w:szCs w:val="18"/>
            </w:rPr>
            <w:t>RCW 7.105.115</w:t>
          </w:r>
        </w:p>
        <w:p w14:paraId="3485E51E" w14:textId="4E79B4CD" w:rsidR="009F7B9D" w:rsidRPr="002B5E5A" w:rsidRDefault="009F7B9D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2B5E5A">
            <w:rPr>
              <w:rFonts w:ascii="Arial" w:eastAsia="Times New Roman" w:hAnsi="Arial" w:cs="Arial"/>
              <w:sz w:val="18"/>
              <w:szCs w:val="18"/>
            </w:rPr>
            <w:t>Mandatory</w:t>
          </w:r>
          <w:r w:rsidR="002B5E5A">
            <w:rPr>
              <w:rFonts w:ascii="Arial" w:eastAsia="Times New Roman" w:hAnsi="Arial" w:cs="Arial"/>
              <w:sz w:val="18"/>
              <w:szCs w:val="18"/>
            </w:rPr>
            <w:t xml:space="preserve"> KO</w:t>
          </w:r>
          <w:r w:rsidRPr="002B5E5A">
            <w:rPr>
              <w:rFonts w:ascii="Arial" w:eastAsia="Times New Roman" w:hAnsi="Arial" w:cs="Arial"/>
              <w:sz w:val="18"/>
              <w:szCs w:val="18"/>
            </w:rPr>
            <w:t xml:space="preserve"> </w:t>
          </w:r>
          <w:r w:rsidRPr="002B5E5A">
            <w:rPr>
              <w:rFonts w:ascii="Arial" w:eastAsia="Times New Roman" w:hAnsi="Arial" w:cs="Arial"/>
              <w:i/>
              <w:iCs/>
              <w:sz w:val="18"/>
              <w:szCs w:val="18"/>
            </w:rPr>
            <w:t>(07/2023)</w:t>
          </w:r>
          <w:r w:rsidR="002B5E5A">
            <w:rPr>
              <w:rFonts w:ascii="Arial" w:eastAsia="Times New Roman" w:hAnsi="Arial" w:cs="Arial"/>
              <w:i/>
              <w:iCs/>
              <w:sz w:val="18"/>
              <w:szCs w:val="18"/>
            </w:rPr>
            <w:t xml:space="preserve"> </w:t>
          </w:r>
          <w:r w:rsidR="002B5E5A" w:rsidRPr="002B5E5A">
            <w:rPr>
              <w:rFonts w:ascii="Arial" w:eastAsia="Times New Roman" w:hAnsi="Arial" w:cs="Arial"/>
              <w:sz w:val="18"/>
              <w:szCs w:val="18"/>
            </w:rPr>
            <w:t>Korean</w:t>
          </w:r>
        </w:p>
        <w:p w14:paraId="0FB38C10" w14:textId="0EEEDF0C" w:rsidR="009F7B9D" w:rsidRPr="002B5E5A" w:rsidRDefault="009F7B9D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2B5E5A">
            <w:rPr>
              <w:rFonts w:ascii="Arial" w:eastAsia="Times New Roman" w:hAnsi="Arial" w:cs="Arial"/>
              <w:b/>
              <w:bCs/>
              <w:sz w:val="18"/>
              <w:szCs w:val="18"/>
            </w:rPr>
            <w:t>PO 003A</w:t>
          </w:r>
          <w:r w:rsidRPr="002B5E5A">
            <w:rPr>
              <w:rFonts w:ascii="Arial" w:eastAsia="Times New Roman" w:hAnsi="Arial" w:cs="Arial"/>
              <w:b/>
              <w:bCs/>
              <w:sz w:val="18"/>
              <w:szCs w:val="18"/>
            </w:rPr>
            <w:tab/>
          </w:r>
        </w:p>
      </w:tc>
      <w:tc>
        <w:tcPr>
          <w:tcW w:w="3192" w:type="dxa"/>
          <w:shd w:val="clear" w:color="auto" w:fill="auto"/>
        </w:tcPr>
        <w:p w14:paraId="76110552" w14:textId="22116F9B" w:rsidR="009F7B9D" w:rsidRPr="002B5E5A" w:rsidRDefault="009F7B9D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2B5E5A">
            <w:rPr>
              <w:rFonts w:ascii="Arial" w:eastAsia="Times New Roman" w:hAnsi="Arial" w:cs="Arial"/>
              <w:sz w:val="18"/>
              <w:szCs w:val="18"/>
            </w:rPr>
            <w:t xml:space="preserve">LECIF Attachment A: </w:t>
          </w:r>
          <w:r w:rsidRPr="002B5E5A">
            <w:rPr>
              <w:rFonts w:ascii="Arial" w:eastAsia="Times New Roman" w:hAnsi="Arial" w:cs="Arial"/>
              <w:sz w:val="18"/>
              <w:szCs w:val="18"/>
            </w:rPr>
            <w:br/>
            <w:t>Restrained Person is a Minor</w:t>
          </w:r>
        </w:p>
        <w:p w14:paraId="06060DE2" w14:textId="002F6045" w:rsidR="009F7B9D" w:rsidRPr="002B5E5A" w:rsidRDefault="009F7B9D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2B5E5A">
            <w:rPr>
              <w:rFonts w:ascii="Arial" w:eastAsia="Times New Roman" w:hAnsi="Arial"/>
              <w:sz w:val="18"/>
              <w:szCs w:val="18"/>
            </w:rPr>
            <w:t xml:space="preserve">p. </w:t>
          </w:r>
          <w:r w:rsidRPr="002B5E5A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2B5E5A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2B5E5A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Pr="002B5E5A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2</w:t>
          </w:r>
          <w:r w:rsidRPr="002B5E5A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  <w:r w:rsidRPr="002B5E5A">
            <w:rPr>
              <w:rFonts w:ascii="Arial" w:eastAsia="Times New Roman" w:hAnsi="Arial"/>
              <w:sz w:val="18"/>
              <w:szCs w:val="18"/>
            </w:rPr>
            <w:t xml:space="preserve"> of </w:t>
          </w:r>
          <w:r w:rsidRPr="002B5E5A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2B5E5A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SECTIONPAGES   \* MERGEFORMAT </w:instrText>
          </w:r>
          <w:r w:rsidRPr="002B5E5A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="00964372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2</w:t>
          </w:r>
          <w:r w:rsidRPr="002B5E5A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314F4A94" w14:textId="77777777" w:rsidR="009F7B9D" w:rsidRPr="002B5E5A" w:rsidRDefault="009F7B9D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1F915F14" w14:textId="77777777" w:rsidR="009F7B9D" w:rsidRPr="002B5E5A" w:rsidRDefault="009F7B9D" w:rsidP="00F53E19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E679D" w14:textId="77777777" w:rsidR="00C05930" w:rsidRDefault="00C05930" w:rsidP="00F53E19">
      <w:pPr>
        <w:spacing w:after="0"/>
      </w:pPr>
      <w:r>
        <w:separator/>
      </w:r>
    </w:p>
  </w:footnote>
  <w:footnote w:type="continuationSeparator" w:id="0">
    <w:p w14:paraId="3E3D1FFA" w14:textId="77777777" w:rsidR="00C05930" w:rsidRDefault="00C05930" w:rsidP="00F53E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118A"/>
    <w:multiLevelType w:val="hybridMultilevel"/>
    <w:tmpl w:val="0690054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33144A34"/>
    <w:multiLevelType w:val="hybridMultilevel"/>
    <w:tmpl w:val="BE7E7ED6"/>
    <w:lvl w:ilvl="0" w:tplc="3BA698EE">
      <w:start w:val="1"/>
      <w:numFmt w:val="decimal"/>
      <w:pStyle w:val="WAItem"/>
      <w:lvlText w:val="%1."/>
      <w:lvlJc w:val="left"/>
      <w:pPr>
        <w:ind w:left="90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8C"/>
    <w:rsid w:val="0000058C"/>
    <w:rsid w:val="000032E3"/>
    <w:rsid w:val="00011261"/>
    <w:rsid w:val="0001423D"/>
    <w:rsid w:val="0001787A"/>
    <w:rsid w:val="0002000D"/>
    <w:rsid w:val="00031BB9"/>
    <w:rsid w:val="00047828"/>
    <w:rsid w:val="0006226D"/>
    <w:rsid w:val="00063C23"/>
    <w:rsid w:val="00063E24"/>
    <w:rsid w:val="00070CFD"/>
    <w:rsid w:val="0007675E"/>
    <w:rsid w:val="00077114"/>
    <w:rsid w:val="00086D8B"/>
    <w:rsid w:val="000978C0"/>
    <w:rsid w:val="000B7B57"/>
    <w:rsid w:val="000C087A"/>
    <w:rsid w:val="000C4353"/>
    <w:rsid w:val="000F2C7C"/>
    <w:rsid w:val="000F4E34"/>
    <w:rsid w:val="001028C3"/>
    <w:rsid w:val="00114964"/>
    <w:rsid w:val="00124EE1"/>
    <w:rsid w:val="00134D79"/>
    <w:rsid w:val="00154275"/>
    <w:rsid w:val="00182EA4"/>
    <w:rsid w:val="001B13F2"/>
    <w:rsid w:val="001B75E3"/>
    <w:rsid w:val="001C0C6B"/>
    <w:rsid w:val="001F1AA3"/>
    <w:rsid w:val="002114B7"/>
    <w:rsid w:val="00213F62"/>
    <w:rsid w:val="00220036"/>
    <w:rsid w:val="002310E8"/>
    <w:rsid w:val="002345C0"/>
    <w:rsid w:val="00236F5B"/>
    <w:rsid w:val="00247B1B"/>
    <w:rsid w:val="00262D8A"/>
    <w:rsid w:val="002665CC"/>
    <w:rsid w:val="002762EA"/>
    <w:rsid w:val="00295CDB"/>
    <w:rsid w:val="002A790F"/>
    <w:rsid w:val="002B13AC"/>
    <w:rsid w:val="002B5E5A"/>
    <w:rsid w:val="002C22EC"/>
    <w:rsid w:val="002E1A93"/>
    <w:rsid w:val="002E3E63"/>
    <w:rsid w:val="002F6D87"/>
    <w:rsid w:val="0030008B"/>
    <w:rsid w:val="00304244"/>
    <w:rsid w:val="0030787A"/>
    <w:rsid w:val="00322323"/>
    <w:rsid w:val="00322A48"/>
    <w:rsid w:val="00331D88"/>
    <w:rsid w:val="00332166"/>
    <w:rsid w:val="003334C3"/>
    <w:rsid w:val="00333A6B"/>
    <w:rsid w:val="00343923"/>
    <w:rsid w:val="00351037"/>
    <w:rsid w:val="0035374A"/>
    <w:rsid w:val="003556DC"/>
    <w:rsid w:val="00360C20"/>
    <w:rsid w:val="0036555B"/>
    <w:rsid w:val="003810FB"/>
    <w:rsid w:val="0038537E"/>
    <w:rsid w:val="00385D6C"/>
    <w:rsid w:val="00386E1F"/>
    <w:rsid w:val="00392F02"/>
    <w:rsid w:val="00395951"/>
    <w:rsid w:val="003A2FD2"/>
    <w:rsid w:val="003A620B"/>
    <w:rsid w:val="003B0EE8"/>
    <w:rsid w:val="003C0997"/>
    <w:rsid w:val="003C67B3"/>
    <w:rsid w:val="003D19C8"/>
    <w:rsid w:val="003D5A9B"/>
    <w:rsid w:val="003E125D"/>
    <w:rsid w:val="003E48EF"/>
    <w:rsid w:val="003E4C69"/>
    <w:rsid w:val="004159AF"/>
    <w:rsid w:val="0042603E"/>
    <w:rsid w:val="00452B92"/>
    <w:rsid w:val="00456143"/>
    <w:rsid w:val="00456FE3"/>
    <w:rsid w:val="0046424C"/>
    <w:rsid w:val="0046689C"/>
    <w:rsid w:val="004778A9"/>
    <w:rsid w:val="0049121E"/>
    <w:rsid w:val="004A2517"/>
    <w:rsid w:val="004B1023"/>
    <w:rsid w:val="004B4117"/>
    <w:rsid w:val="004C01E2"/>
    <w:rsid w:val="004C1AC3"/>
    <w:rsid w:val="004D262C"/>
    <w:rsid w:val="004D357A"/>
    <w:rsid w:val="004E7A8F"/>
    <w:rsid w:val="005249E0"/>
    <w:rsid w:val="00525187"/>
    <w:rsid w:val="005325C3"/>
    <w:rsid w:val="00564624"/>
    <w:rsid w:val="0056497E"/>
    <w:rsid w:val="0056728F"/>
    <w:rsid w:val="00575700"/>
    <w:rsid w:val="005779E0"/>
    <w:rsid w:val="00581D62"/>
    <w:rsid w:val="00585AB9"/>
    <w:rsid w:val="00592F83"/>
    <w:rsid w:val="00595F63"/>
    <w:rsid w:val="005A2299"/>
    <w:rsid w:val="005B23BC"/>
    <w:rsid w:val="005B337C"/>
    <w:rsid w:val="005C763E"/>
    <w:rsid w:val="005D46D6"/>
    <w:rsid w:val="005F1286"/>
    <w:rsid w:val="0061219E"/>
    <w:rsid w:val="006135C3"/>
    <w:rsid w:val="00614FB3"/>
    <w:rsid w:val="00614FFF"/>
    <w:rsid w:val="00615C82"/>
    <w:rsid w:val="0061772B"/>
    <w:rsid w:val="0062772D"/>
    <w:rsid w:val="00643B27"/>
    <w:rsid w:val="006447DF"/>
    <w:rsid w:val="00657E1E"/>
    <w:rsid w:val="00663B23"/>
    <w:rsid w:val="00665935"/>
    <w:rsid w:val="006825E9"/>
    <w:rsid w:val="006828A9"/>
    <w:rsid w:val="006922B4"/>
    <w:rsid w:val="006926EF"/>
    <w:rsid w:val="006966C3"/>
    <w:rsid w:val="006A384E"/>
    <w:rsid w:val="006A6F88"/>
    <w:rsid w:val="006C0637"/>
    <w:rsid w:val="006D4F0D"/>
    <w:rsid w:val="006F1E32"/>
    <w:rsid w:val="006F3EF3"/>
    <w:rsid w:val="006F4E00"/>
    <w:rsid w:val="00716ABB"/>
    <w:rsid w:val="00720EB5"/>
    <w:rsid w:val="007230CE"/>
    <w:rsid w:val="007364D9"/>
    <w:rsid w:val="0074391E"/>
    <w:rsid w:val="00743C95"/>
    <w:rsid w:val="00760187"/>
    <w:rsid w:val="00760640"/>
    <w:rsid w:val="00761E96"/>
    <w:rsid w:val="00762C74"/>
    <w:rsid w:val="007733EB"/>
    <w:rsid w:val="00774696"/>
    <w:rsid w:val="0078045F"/>
    <w:rsid w:val="0078540E"/>
    <w:rsid w:val="00794C69"/>
    <w:rsid w:val="007A03ED"/>
    <w:rsid w:val="007A2F3A"/>
    <w:rsid w:val="007A496B"/>
    <w:rsid w:val="007C37FB"/>
    <w:rsid w:val="007C4579"/>
    <w:rsid w:val="007D0689"/>
    <w:rsid w:val="007D0E55"/>
    <w:rsid w:val="007D2100"/>
    <w:rsid w:val="007D50AF"/>
    <w:rsid w:val="007E306E"/>
    <w:rsid w:val="007F3C8E"/>
    <w:rsid w:val="00802736"/>
    <w:rsid w:val="00812A8F"/>
    <w:rsid w:val="00814812"/>
    <w:rsid w:val="00817BEA"/>
    <w:rsid w:val="00821467"/>
    <w:rsid w:val="00826D45"/>
    <w:rsid w:val="00827616"/>
    <w:rsid w:val="00830F9C"/>
    <w:rsid w:val="008379F0"/>
    <w:rsid w:val="008402FD"/>
    <w:rsid w:val="00846280"/>
    <w:rsid w:val="0084670B"/>
    <w:rsid w:val="008518C9"/>
    <w:rsid w:val="00852B45"/>
    <w:rsid w:val="0086404E"/>
    <w:rsid w:val="008647F8"/>
    <w:rsid w:val="008658E9"/>
    <w:rsid w:val="00866295"/>
    <w:rsid w:val="0088239C"/>
    <w:rsid w:val="00884F3D"/>
    <w:rsid w:val="00886BF5"/>
    <w:rsid w:val="008B0A4F"/>
    <w:rsid w:val="008B1525"/>
    <w:rsid w:val="008C6031"/>
    <w:rsid w:val="008C788E"/>
    <w:rsid w:val="008E3D79"/>
    <w:rsid w:val="008E3F48"/>
    <w:rsid w:val="00901761"/>
    <w:rsid w:val="00912C19"/>
    <w:rsid w:val="009257CA"/>
    <w:rsid w:val="00925DA5"/>
    <w:rsid w:val="00933D46"/>
    <w:rsid w:val="00943AFE"/>
    <w:rsid w:val="009535C8"/>
    <w:rsid w:val="009549AD"/>
    <w:rsid w:val="00964372"/>
    <w:rsid w:val="009660AC"/>
    <w:rsid w:val="00967954"/>
    <w:rsid w:val="00967F0D"/>
    <w:rsid w:val="00970A8E"/>
    <w:rsid w:val="00971AC4"/>
    <w:rsid w:val="00974500"/>
    <w:rsid w:val="00974F8D"/>
    <w:rsid w:val="0097773F"/>
    <w:rsid w:val="00986F05"/>
    <w:rsid w:val="00993EF4"/>
    <w:rsid w:val="009A3DAA"/>
    <w:rsid w:val="009B0238"/>
    <w:rsid w:val="009B1132"/>
    <w:rsid w:val="009E0318"/>
    <w:rsid w:val="009E3BC4"/>
    <w:rsid w:val="009E5A2A"/>
    <w:rsid w:val="009E655F"/>
    <w:rsid w:val="009E7525"/>
    <w:rsid w:val="009F3E86"/>
    <w:rsid w:val="009F7B9D"/>
    <w:rsid w:val="00A02FDD"/>
    <w:rsid w:val="00A16D2D"/>
    <w:rsid w:val="00A20826"/>
    <w:rsid w:val="00A27142"/>
    <w:rsid w:val="00A3197F"/>
    <w:rsid w:val="00A3389C"/>
    <w:rsid w:val="00A4342C"/>
    <w:rsid w:val="00A46F7D"/>
    <w:rsid w:val="00A4796F"/>
    <w:rsid w:val="00A52C59"/>
    <w:rsid w:val="00A65857"/>
    <w:rsid w:val="00A75812"/>
    <w:rsid w:val="00A93273"/>
    <w:rsid w:val="00AC2AA8"/>
    <w:rsid w:val="00AD2825"/>
    <w:rsid w:val="00AD6768"/>
    <w:rsid w:val="00AE1AA6"/>
    <w:rsid w:val="00AF31B0"/>
    <w:rsid w:val="00B1231D"/>
    <w:rsid w:val="00B30119"/>
    <w:rsid w:val="00B533FE"/>
    <w:rsid w:val="00B53C0B"/>
    <w:rsid w:val="00B56C2F"/>
    <w:rsid w:val="00B5778A"/>
    <w:rsid w:val="00B77465"/>
    <w:rsid w:val="00B77FE0"/>
    <w:rsid w:val="00B87829"/>
    <w:rsid w:val="00B91082"/>
    <w:rsid w:val="00BA2AE0"/>
    <w:rsid w:val="00BA385E"/>
    <w:rsid w:val="00BA5B06"/>
    <w:rsid w:val="00BA61AD"/>
    <w:rsid w:val="00BB0ED6"/>
    <w:rsid w:val="00BB66C1"/>
    <w:rsid w:val="00BC01BF"/>
    <w:rsid w:val="00BC47BD"/>
    <w:rsid w:val="00BC49E1"/>
    <w:rsid w:val="00BD1D58"/>
    <w:rsid w:val="00BE4B96"/>
    <w:rsid w:val="00BE4FA7"/>
    <w:rsid w:val="00BE7957"/>
    <w:rsid w:val="00BF4433"/>
    <w:rsid w:val="00C05103"/>
    <w:rsid w:val="00C05930"/>
    <w:rsid w:val="00C262CD"/>
    <w:rsid w:val="00C37D0D"/>
    <w:rsid w:val="00C451E3"/>
    <w:rsid w:val="00C45843"/>
    <w:rsid w:val="00C57CDD"/>
    <w:rsid w:val="00C623A6"/>
    <w:rsid w:val="00C801E6"/>
    <w:rsid w:val="00C95CEB"/>
    <w:rsid w:val="00CB790D"/>
    <w:rsid w:val="00D03129"/>
    <w:rsid w:val="00D168F0"/>
    <w:rsid w:val="00D27BBA"/>
    <w:rsid w:val="00D3082A"/>
    <w:rsid w:val="00D40817"/>
    <w:rsid w:val="00D41DD1"/>
    <w:rsid w:val="00D52B10"/>
    <w:rsid w:val="00D53609"/>
    <w:rsid w:val="00D5513E"/>
    <w:rsid w:val="00D612ED"/>
    <w:rsid w:val="00D64446"/>
    <w:rsid w:val="00D66A62"/>
    <w:rsid w:val="00D73F98"/>
    <w:rsid w:val="00D75753"/>
    <w:rsid w:val="00D912CB"/>
    <w:rsid w:val="00D97384"/>
    <w:rsid w:val="00DC0432"/>
    <w:rsid w:val="00DC1A7B"/>
    <w:rsid w:val="00DC3AA7"/>
    <w:rsid w:val="00DD1FE1"/>
    <w:rsid w:val="00DF5AAA"/>
    <w:rsid w:val="00E069BE"/>
    <w:rsid w:val="00E2189E"/>
    <w:rsid w:val="00E2715B"/>
    <w:rsid w:val="00E32847"/>
    <w:rsid w:val="00E441B1"/>
    <w:rsid w:val="00E445BE"/>
    <w:rsid w:val="00E512B8"/>
    <w:rsid w:val="00E5640E"/>
    <w:rsid w:val="00E67FCC"/>
    <w:rsid w:val="00E7213D"/>
    <w:rsid w:val="00E73774"/>
    <w:rsid w:val="00E81EFC"/>
    <w:rsid w:val="00E822C0"/>
    <w:rsid w:val="00E87EF2"/>
    <w:rsid w:val="00E973FF"/>
    <w:rsid w:val="00EA0D9A"/>
    <w:rsid w:val="00EA35E5"/>
    <w:rsid w:val="00EB5D19"/>
    <w:rsid w:val="00EC0589"/>
    <w:rsid w:val="00EC558C"/>
    <w:rsid w:val="00ED756D"/>
    <w:rsid w:val="00EE5075"/>
    <w:rsid w:val="00EE52F6"/>
    <w:rsid w:val="00EE6D74"/>
    <w:rsid w:val="00EE6F77"/>
    <w:rsid w:val="00EE7694"/>
    <w:rsid w:val="00EF3BDD"/>
    <w:rsid w:val="00F10DFE"/>
    <w:rsid w:val="00F13847"/>
    <w:rsid w:val="00F172C6"/>
    <w:rsid w:val="00F35CCB"/>
    <w:rsid w:val="00F527FD"/>
    <w:rsid w:val="00F53E19"/>
    <w:rsid w:val="00F62983"/>
    <w:rsid w:val="00F81C3A"/>
    <w:rsid w:val="00F85F2B"/>
    <w:rsid w:val="00F920E4"/>
    <w:rsid w:val="00F92F9E"/>
    <w:rsid w:val="00F9309B"/>
    <w:rsid w:val="00F96342"/>
    <w:rsid w:val="00FA0EE4"/>
    <w:rsid w:val="00FA38D5"/>
    <w:rsid w:val="00FA3DEA"/>
    <w:rsid w:val="00FA698B"/>
    <w:rsid w:val="00FB7E87"/>
    <w:rsid w:val="00FC32C5"/>
    <w:rsid w:val="00FC4C5F"/>
    <w:rsid w:val="00FE56A4"/>
    <w:rsid w:val="00FF06AE"/>
    <w:rsid w:val="00FF5393"/>
    <w:rsid w:val="10C4B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423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58C"/>
    <w:pPr>
      <w:spacing w:after="200" w:line="240" w:lineRule="auto"/>
    </w:pPr>
    <w:rPr>
      <w:rFonts w:ascii="Cambria" w:hAnsi="Cambria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D88"/>
    <w:pPr>
      <w:keepNext/>
      <w:tabs>
        <w:tab w:val="center" w:pos="1229"/>
      </w:tabs>
      <w:suppressAutoHyphens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0"/>
    </w:pPr>
    <w:rPr>
      <w:rFonts w:ascii="Arial" w:eastAsia="Times New Roman" w:hAnsi="Arial" w:cs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B337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5B337C"/>
    <w:rPr>
      <w:rFonts w:ascii="Arial" w:eastAsia="MS Mincho" w:hAnsi="Arial" w:cs="Arial"/>
      <w:i/>
      <w:sz w:val="19"/>
      <w:szCs w:val="19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EF4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3EF4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993E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3EF4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31D88"/>
    <w:rPr>
      <w:rFonts w:ascii="Arial" w:eastAsia="Times New Roman" w:hAnsi="Arial" w:cs="Arial"/>
      <w:b/>
      <w:szCs w:val="20"/>
    </w:rPr>
  </w:style>
  <w:style w:type="paragraph" w:customStyle="1" w:styleId="WAItem">
    <w:name w:val="WA Item #"/>
    <w:basedOn w:val="Normal"/>
    <w:qFormat/>
    <w:rsid w:val="00581D62"/>
    <w:pPr>
      <w:keepNext/>
      <w:numPr>
        <w:numId w:val="1"/>
      </w:numPr>
      <w:tabs>
        <w:tab w:val="left" w:pos="540"/>
      </w:tabs>
      <w:suppressAutoHyphens/>
      <w:spacing w:before="200" w:after="0"/>
      <w:ind w:left="446" w:hanging="446"/>
      <w:outlineLvl w:val="1"/>
    </w:pPr>
    <w:rPr>
      <w:rFonts w:ascii="Arial" w:hAnsi="Arial" w:cs="Arial"/>
      <w:b/>
      <w:szCs w:val="28"/>
    </w:rPr>
  </w:style>
  <w:style w:type="paragraph" w:styleId="Revision">
    <w:name w:val="Revision"/>
    <w:hidden/>
    <w:uiPriority w:val="99"/>
    <w:semiHidden/>
    <w:rsid w:val="00E069BE"/>
    <w:pPr>
      <w:spacing w:after="0" w:line="240" w:lineRule="auto"/>
    </w:pPr>
    <w:rPr>
      <w:rFonts w:ascii="Cambria" w:hAnsi="Cambria" w:cs="Times New Roman"/>
      <w:sz w:val="24"/>
      <w:szCs w:val="24"/>
      <w:lang w:eastAsia="ja-JP"/>
    </w:rPr>
  </w:style>
  <w:style w:type="paragraph" w:customStyle="1" w:styleId="Default">
    <w:name w:val="Default"/>
    <w:rsid w:val="00395951"/>
    <w:pPr>
      <w:autoSpaceDE w:val="0"/>
      <w:autoSpaceDN w:val="0"/>
      <w:adjustRightInd w:val="0"/>
      <w:spacing w:after="0" w:line="240" w:lineRule="auto"/>
    </w:pPr>
    <w:rPr>
      <w:rFonts w:ascii="Courier New PSMT" w:hAnsi="Courier New PSMT" w:cs="Courier New PSMT"/>
      <w:color w:val="000000"/>
      <w:sz w:val="24"/>
      <w:szCs w:val="24"/>
    </w:rPr>
  </w:style>
  <w:style w:type="paragraph" w:customStyle="1" w:styleId="LECIFblankline">
    <w:name w:val="LECIF blank line"/>
    <w:qFormat/>
    <w:rsid w:val="000978C0"/>
    <w:pPr>
      <w:suppressAutoHyphens/>
      <w:overflowPunct w:val="0"/>
      <w:autoSpaceDE w:val="0"/>
      <w:autoSpaceDN w:val="0"/>
      <w:adjustRightInd w:val="0"/>
      <w:spacing w:before="60" w:after="4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LECIFlabel">
    <w:name w:val="LECIF label"/>
    <w:qFormat/>
    <w:rsid w:val="00884F3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F4E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97F"/>
    <w:pPr>
      <w:spacing w:before="100" w:beforeAutospacing="1" w:after="100" w:afterAutospacing="1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3C30-9184-46F2-B1F8-06DE7771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2024-04-15T17:41:00Z</dcterms:created>
  <dcterms:modified xsi:type="dcterms:W3CDTF">2024-04-15T17:58:00Z</dcterms:modified>
</cp:coreProperties>
</file>